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F2" w:rsidRDefault="00CB35F2">
      <w:pPr>
        <w:spacing w:before="1" w:line="160" w:lineRule="exact"/>
        <w:rPr>
          <w:sz w:val="16"/>
          <w:szCs w:val="16"/>
        </w:rPr>
      </w:pPr>
    </w:p>
    <w:p w:rsidR="00CB35F2" w:rsidRDefault="00915DE6">
      <w:pPr>
        <w:spacing w:before="19"/>
        <w:ind w:left="2741" w:right="20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9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PE</w:t>
      </w:r>
      <w:r>
        <w:rPr>
          <w:rFonts w:ascii="Arial" w:eastAsia="Arial" w:hAnsi="Arial" w:cs="Arial"/>
          <w:b/>
          <w:spacing w:val="1"/>
          <w:sz w:val="32"/>
          <w:szCs w:val="32"/>
        </w:rPr>
        <w:t>MB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sz w:val="32"/>
          <w:szCs w:val="32"/>
        </w:rPr>
        <w:t>J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TER (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PS</w:t>
      </w:r>
      <w:r>
        <w:rPr>
          <w:rFonts w:ascii="Arial" w:eastAsia="Arial" w:hAnsi="Arial" w:cs="Arial"/>
          <w:b/>
          <w:sz w:val="32"/>
          <w:szCs w:val="32"/>
        </w:rPr>
        <w:t>)</w:t>
      </w:r>
    </w:p>
    <w:p w:rsidR="00CB35F2" w:rsidRDefault="00CB35F2">
      <w:pPr>
        <w:spacing w:before="8" w:line="120" w:lineRule="exact"/>
        <w:rPr>
          <w:sz w:val="13"/>
          <w:szCs w:val="13"/>
        </w:rPr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915DE6">
      <w:pPr>
        <w:spacing w:line="277" w:lineRule="auto"/>
        <w:ind w:left="3521" w:right="2779" w:hanging="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sz w:val="28"/>
          <w:szCs w:val="28"/>
        </w:rPr>
        <w:t>KU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H :</w:t>
      </w:r>
      <w:proofErr w:type="gramEnd"/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RGAN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KU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H :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B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02</w:t>
      </w: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pacing w:val="4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10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7 /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CB35F2" w:rsidRDefault="00CB35F2">
      <w:pPr>
        <w:spacing w:line="200" w:lineRule="exact"/>
      </w:pPr>
    </w:p>
    <w:p w:rsidR="00CB35F2" w:rsidRDefault="00CB35F2">
      <w:pPr>
        <w:spacing w:before="15" w:line="220" w:lineRule="exact"/>
        <w:rPr>
          <w:sz w:val="22"/>
          <w:szCs w:val="22"/>
        </w:rPr>
      </w:pPr>
    </w:p>
    <w:p w:rsidR="00CB35F2" w:rsidRDefault="00915DE6">
      <w:pPr>
        <w:ind w:left="51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107.45pt">
            <v:imagedata r:id="rId5" o:title=""/>
          </v:shape>
        </w:pict>
      </w:r>
    </w:p>
    <w:p w:rsidR="00CB35F2" w:rsidRDefault="00CB35F2">
      <w:pPr>
        <w:spacing w:before="2" w:line="180" w:lineRule="exact"/>
        <w:rPr>
          <w:sz w:val="18"/>
          <w:szCs w:val="18"/>
        </w:rPr>
      </w:pPr>
    </w:p>
    <w:p w:rsidR="00CB35F2" w:rsidRDefault="00CB35F2">
      <w:pPr>
        <w:spacing w:line="200" w:lineRule="exact"/>
      </w:pPr>
    </w:p>
    <w:p w:rsidR="00CB35F2" w:rsidRDefault="00915DE6">
      <w:pPr>
        <w:ind w:left="5185" w:right="44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proofErr w:type="gramStart"/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LE</w:t>
      </w:r>
      <w:r>
        <w:rPr>
          <w:rFonts w:ascii="Arial" w:eastAsia="Arial" w:hAnsi="Arial" w:cs="Arial"/>
          <w:b/>
          <w:sz w:val="28"/>
          <w:szCs w:val="28"/>
        </w:rPr>
        <w:t>H :</w:t>
      </w:r>
      <w:proofErr w:type="gramEnd"/>
    </w:p>
    <w:p w:rsidR="00CB35F2" w:rsidRDefault="00915DE6">
      <w:pPr>
        <w:spacing w:before="46"/>
        <w:ind w:left="4117" w:right="33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5"/>
          <w:sz w:val="28"/>
          <w:szCs w:val="28"/>
        </w:rPr>
        <w:t>F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spacing w:val="-3"/>
          <w:sz w:val="28"/>
          <w:szCs w:val="28"/>
        </w:rPr>
        <w:t>F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proofErr w:type="spellEnd"/>
      <w:proofErr w:type="gramEnd"/>
    </w:p>
    <w:p w:rsidR="00CB35F2" w:rsidRDefault="00CB35F2">
      <w:pPr>
        <w:spacing w:before="3" w:line="160" w:lineRule="exact"/>
        <w:rPr>
          <w:sz w:val="16"/>
          <w:szCs w:val="16"/>
        </w:rPr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p w:rsidR="00CB35F2" w:rsidRDefault="00915DE6">
      <w:pPr>
        <w:spacing w:line="274" w:lineRule="auto"/>
        <w:ind w:left="1397" w:right="6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2"/>
          <w:sz w:val="28"/>
          <w:szCs w:val="28"/>
        </w:rPr>
        <w:t>UR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OG</w:t>
      </w:r>
      <w:r>
        <w:rPr>
          <w:rFonts w:ascii="Arial" w:eastAsia="Arial" w:hAnsi="Arial" w:cs="Arial"/>
          <w:b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ST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2"/>
          <w:sz w:val="28"/>
          <w:szCs w:val="28"/>
        </w:rPr>
        <w:t>UB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K </w:t>
      </w:r>
      <w:r>
        <w:rPr>
          <w:rFonts w:ascii="Arial" w:eastAsia="Arial" w:hAnsi="Arial" w:cs="Arial"/>
          <w:b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KU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D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K</w:t>
      </w:r>
    </w:p>
    <w:p w:rsidR="00CB35F2" w:rsidRDefault="00915DE6">
      <w:pPr>
        <w:spacing w:before="5"/>
        <w:ind w:left="4561" w:right="38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sz w:val="28"/>
          <w:szCs w:val="28"/>
        </w:rPr>
        <w:t>UN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-6"/>
          <w:sz w:val="28"/>
          <w:szCs w:val="28"/>
        </w:rPr>
        <w:t>I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DU</w:t>
      </w:r>
      <w:r>
        <w:rPr>
          <w:rFonts w:ascii="Arial" w:eastAsia="Arial" w:hAnsi="Arial" w:cs="Arial"/>
          <w:b/>
          <w:spacing w:val="5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CB35F2" w:rsidRDefault="00915DE6">
      <w:pPr>
        <w:spacing w:before="46"/>
        <w:ind w:left="6017" w:right="5273"/>
        <w:jc w:val="center"/>
        <w:rPr>
          <w:rFonts w:ascii="Arial" w:eastAsia="Arial" w:hAnsi="Arial" w:cs="Arial"/>
          <w:sz w:val="28"/>
          <w:szCs w:val="28"/>
        </w:rPr>
        <w:sectPr w:rsidR="00CB35F2">
          <w:type w:val="continuous"/>
          <w:pgSz w:w="16840" w:h="11920" w:orient="landscape"/>
          <w:pgMar w:top="1080" w:right="2420" w:bottom="280" w:left="2420" w:header="720" w:footer="720" w:gutter="0"/>
          <w:cols w:space="720"/>
        </w:sectPr>
      </w:pPr>
      <w:r>
        <w:rPr>
          <w:rFonts w:ascii="Arial" w:eastAsia="Arial" w:hAnsi="Arial" w:cs="Arial"/>
          <w:b/>
          <w:sz w:val="28"/>
          <w:szCs w:val="28"/>
        </w:rPr>
        <w:t>2018</w:t>
      </w:r>
    </w:p>
    <w:p w:rsidR="00CB35F2" w:rsidRDefault="00CB35F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2448"/>
        <w:gridCol w:w="633"/>
        <w:gridCol w:w="308"/>
        <w:gridCol w:w="3200"/>
        <w:gridCol w:w="3513"/>
        <w:gridCol w:w="2341"/>
      </w:tblGrid>
      <w:tr w:rsidR="00CB35F2" w:rsidTr="00915DE6">
        <w:trPr>
          <w:trHeight w:hRule="exact" w:val="1014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4"/>
              <w:ind w:left="125"/>
            </w:pPr>
            <w:r>
              <w:lastRenderedPageBreak/>
              <w:pict>
                <v:shape id="_x0000_i1075" type="#_x0000_t75" style="width:73.05pt;height:62.35pt">
                  <v:imagedata r:id="rId5" o:title=""/>
                </v:shape>
              </w:pict>
            </w:r>
          </w:p>
          <w:p w:rsidR="00CB35F2" w:rsidRDefault="00CB35F2">
            <w:pPr>
              <w:spacing w:before="6" w:line="120" w:lineRule="exact"/>
              <w:rPr>
                <w:sz w:val="13"/>
                <w:szCs w:val="13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300" w:lineRule="exact"/>
              <w:ind w:left="62" w:right="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vers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dul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CB35F2">
        <w:trPr>
          <w:trHeight w:hRule="exact" w:val="332"/>
        </w:trPr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bookmarkStart w:id="0" w:name="_GoBack"/>
            <w:bookmarkEnd w:id="0"/>
            <w:proofErr w:type="spell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300" w:lineRule="exact"/>
              <w:ind w:left="62" w:right="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proofErr w:type="spellEnd"/>
          </w:p>
        </w:tc>
      </w:tr>
      <w:tr w:rsidR="00CB35F2">
        <w:trPr>
          <w:trHeight w:hRule="exact" w:val="333"/>
        </w:trPr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300" w:lineRule="exact"/>
              <w:ind w:left="62" w:right="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CB35F2">
        <w:trPr>
          <w:trHeight w:hRule="exact" w:val="434"/>
        </w:trPr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300" w:lineRule="exact"/>
              <w:ind w:left="62" w:right="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ubli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proofErr w:type="spellEnd"/>
          </w:p>
        </w:tc>
      </w:tr>
      <w:tr w:rsidR="00CB35F2">
        <w:trPr>
          <w:trHeight w:hRule="exact" w:val="654"/>
        </w:trPr>
        <w:tc>
          <w:tcPr>
            <w:tcW w:w="1413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CDDC"/>
          </w:tcPr>
          <w:p w:rsidR="00CB35F2" w:rsidRDefault="00915DE6">
            <w:pPr>
              <w:spacing w:line="320" w:lineRule="exact"/>
              <w:ind w:left="392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)</w:t>
            </w:r>
          </w:p>
        </w:tc>
      </w:tr>
      <w:tr w:rsidR="00CB35F2">
        <w:trPr>
          <w:trHeight w:hRule="exact" w:val="420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B35F2" w:rsidRDefault="00915DE6">
            <w:pPr>
              <w:spacing w:line="260" w:lineRule="exact"/>
              <w:ind w:left="1354" w:right="13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uli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B35F2" w:rsidRDefault="00915DE6">
            <w:pPr>
              <w:spacing w:line="260" w:lineRule="exact"/>
              <w:ind w:left="1505" w:right="15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B35F2" w:rsidRDefault="00915DE6">
            <w:pPr>
              <w:spacing w:line="260" w:lineRule="exact"/>
              <w:ind w:left="104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B35F2" w:rsidRDefault="00915DE6">
            <w:pPr>
              <w:spacing w:line="260" w:lineRule="exact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obo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CB35F2">
        <w:trPr>
          <w:trHeight w:hRule="exact" w:val="428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11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373" w:right="1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021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61" w:right="10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CB35F2">
        <w:trPr>
          <w:trHeight w:hRule="exact" w:val="560"/>
        </w:trPr>
        <w:tc>
          <w:tcPr>
            <w:tcW w:w="4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before="18" w:line="200" w:lineRule="exact"/>
            </w:pPr>
          </w:p>
          <w:p w:rsidR="00CB35F2" w:rsidRDefault="00915DE6">
            <w:pPr>
              <w:ind w:left="1566" w:right="1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>
            <w:pPr>
              <w:spacing w:before="6" w:line="260" w:lineRule="exact"/>
              <w:rPr>
                <w:sz w:val="26"/>
                <w:szCs w:val="26"/>
              </w:rPr>
            </w:pPr>
          </w:p>
          <w:p w:rsidR="00CB35F2" w:rsidRDefault="00915DE6">
            <w:pPr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PS</w:t>
            </w:r>
          </w:p>
        </w:tc>
        <w:tc>
          <w:tcPr>
            <w:tcW w:w="5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>
            <w:pPr>
              <w:spacing w:before="11" w:line="260" w:lineRule="exact"/>
              <w:rPr>
                <w:sz w:val="26"/>
                <w:szCs w:val="26"/>
              </w:rPr>
            </w:pPr>
          </w:p>
          <w:p w:rsidR="00CB35F2" w:rsidRDefault="00915DE6">
            <w:pPr>
              <w:ind w:left="167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CB35F2">
        <w:trPr>
          <w:trHeight w:hRule="exact" w:val="1393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before="2" w:line="220" w:lineRule="exact"/>
              <w:rPr>
                <w:sz w:val="22"/>
                <w:szCs w:val="22"/>
              </w:rPr>
            </w:pPr>
          </w:p>
          <w:p w:rsidR="00CB35F2" w:rsidRDefault="00915DE6">
            <w:pPr>
              <w:ind w:left="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before="2" w:line="220" w:lineRule="exact"/>
              <w:rPr>
                <w:sz w:val="22"/>
                <w:szCs w:val="22"/>
              </w:rPr>
            </w:pPr>
          </w:p>
          <w:p w:rsidR="00CB35F2" w:rsidRDefault="00915DE6">
            <w:pPr>
              <w:ind w:left="1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Das</w:t>
            </w:r>
            <w:r>
              <w:rPr>
                <w:rFonts w:ascii="Arial" w:eastAsia="Arial" w:hAnsi="Arial" w:cs="Arial"/>
                <w:b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Dra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Si</w:t>
            </w:r>
            <w:proofErr w:type="spellEnd"/>
          </w:p>
        </w:tc>
      </w:tr>
      <w:tr w:rsidR="00CB35F2">
        <w:trPr>
          <w:trHeight w:hRule="exact" w:val="284"/>
        </w:trPr>
        <w:tc>
          <w:tcPr>
            <w:tcW w:w="4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2" w:rsidRDefault="00CB35F2">
            <w:pPr>
              <w:spacing w:before="9" w:line="180" w:lineRule="exact"/>
              <w:rPr>
                <w:sz w:val="19"/>
                <w:szCs w:val="19"/>
              </w:rPr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CB35F2">
            <w:pPr>
              <w:spacing w:line="200" w:lineRule="exact"/>
            </w:pPr>
          </w:p>
          <w:p w:rsidR="00CB35F2" w:rsidRDefault="00915DE6">
            <w:pPr>
              <w:ind w:left="1862" w:right="18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CP</w:t>
            </w:r>
          </w:p>
          <w:p w:rsidR="00CB35F2" w:rsidRDefault="00915DE6">
            <w:pPr>
              <w:ind w:left="365" w:right="3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 PE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9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   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</w:tr>
      <w:tr w:rsidR="00CB35F2">
        <w:trPr>
          <w:trHeight w:hRule="exact" w:val="472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1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64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ana</w:t>
            </w: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ku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buda</w:t>
            </w:r>
            <w:r>
              <w:rPr>
                <w:rFonts w:ascii="Arial" w:eastAsia="Arial" w:hAnsi="Arial" w:cs="Arial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gan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</w:p>
        </w:tc>
      </w:tr>
      <w:tr w:rsidR="00CB35F2">
        <w:trPr>
          <w:trHeight w:hRule="exact" w:val="930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KK1b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eren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angg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</w:t>
            </w:r>
            <w:r>
              <w:rPr>
                <w:rFonts w:ascii="Arial" w:eastAsia="Arial" w:hAnsi="Arial" w:cs="Arial"/>
              </w:rPr>
              <w:t>lok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7" w:line="220" w:lineRule="exact"/>
              <w:ind w:left="103" w:right="106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1"/>
              </w:rPr>
              <w:t>ana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rang</w:t>
            </w:r>
            <w:r>
              <w:rPr>
                <w:rFonts w:ascii="Arial" w:eastAsia="Arial" w:hAnsi="Arial" w:cs="Arial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ner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CB35F2">
        <w:trPr>
          <w:trHeight w:hRule="exact" w:val="286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 (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CB35F2">
        <w:trPr>
          <w:trHeight w:hRule="exact" w:val="469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M1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  <w:spacing w:val="-3"/>
              </w:rPr>
              <w:t>or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702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M2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45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ili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pua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berba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hubu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KK</w:t>
            </w:r>
            <w:r>
              <w:rPr>
                <w:rFonts w:ascii="Arial" w:eastAsia="Arial" w:hAnsi="Arial" w:cs="Arial"/>
                <w:spacing w:val="1"/>
              </w:rPr>
              <w:t>1b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6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P-</w:t>
            </w:r>
            <w:r>
              <w:rPr>
                <w:rFonts w:ascii="Arial" w:eastAsia="Arial" w:hAnsi="Arial" w:cs="Arial"/>
                <w:b/>
                <w:spacing w:val="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 (S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CB35F2">
        <w:trPr>
          <w:trHeight w:hRule="exact" w:val="284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L1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8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L2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8"/>
        </w:trPr>
        <w:tc>
          <w:tcPr>
            <w:tcW w:w="4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L3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CB35F2" w:rsidRDefault="00CB35F2">
      <w:pPr>
        <w:sectPr w:rsidR="00CB35F2">
          <w:type w:val="continuous"/>
          <w:pgSz w:w="16840" w:h="11920" w:orient="landscape"/>
          <w:pgMar w:top="1080" w:right="900" w:bottom="280" w:left="1600" w:header="720" w:footer="720" w:gutter="0"/>
          <w:cols w:space="720"/>
        </w:sectPr>
      </w:pPr>
    </w:p>
    <w:p w:rsidR="00CB35F2" w:rsidRDefault="00CB35F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940"/>
        <w:gridCol w:w="9054"/>
      </w:tblGrid>
      <w:tr w:rsidR="00CB35F2">
        <w:trPr>
          <w:trHeight w:hRule="exact" w:val="284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</w:t>
            </w:r>
            <w:r>
              <w:rPr>
                <w:rFonts w:ascii="Arial" w:eastAsia="Arial" w:hAnsi="Arial" w:cs="Arial"/>
                <w:spacing w:val="1"/>
              </w:rPr>
              <w:t>ner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L6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9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L7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rubah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L8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472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85" w:right="2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L9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18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(M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bunga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4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</w:rPr>
              <w:t>ja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ing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ika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uda</w:t>
            </w:r>
            <w:r>
              <w:rPr>
                <w:rFonts w:ascii="Arial" w:eastAsia="Arial" w:hAnsi="Arial" w:cs="Arial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B35F2">
        <w:trPr>
          <w:trHeight w:hRule="exact" w:val="288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fl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CB35F2" w:rsidRDefault="00CB35F2">
      <w:pPr>
        <w:spacing w:before="8" w:line="140" w:lineRule="exact"/>
        <w:rPr>
          <w:sz w:val="15"/>
          <w:szCs w:val="15"/>
        </w:rPr>
      </w:pPr>
    </w:p>
    <w:p w:rsidR="00CB35F2" w:rsidRDefault="00CB35F2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9"/>
        <w:gridCol w:w="4802"/>
        <w:gridCol w:w="4645"/>
      </w:tblGrid>
      <w:tr w:rsidR="00CB35F2">
        <w:trPr>
          <w:trHeight w:hRule="exact" w:val="93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  <w:spacing w:val="4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bah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4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4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eor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20" w:lineRule="exact"/>
              <w:ind w:left="103" w:righ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ngen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perub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ru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CB35F2">
        <w:trPr>
          <w:trHeight w:hRule="exact" w:val="234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Iv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1990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gan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lak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kt</w:t>
            </w:r>
            <w:r>
              <w:rPr>
                <w:rFonts w:ascii="Arial" w:eastAsia="Arial" w:hAnsi="Arial" w:cs="Arial"/>
                <w:i/>
                <w:spacing w:val="1"/>
              </w:rPr>
              <w:t>ur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da</w:t>
            </w:r>
            <w:r>
              <w:rPr>
                <w:rFonts w:ascii="Arial" w:eastAsia="Arial" w:hAnsi="Arial" w:cs="Arial"/>
                <w:i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pro</w:t>
            </w:r>
            <w:r>
              <w:rPr>
                <w:rFonts w:ascii="Arial" w:eastAsia="Arial" w:hAnsi="Arial" w:cs="Arial"/>
                <w:i/>
                <w:spacing w:val="-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gu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  <w:p w:rsidR="00CB35F2" w:rsidRDefault="00915DE6">
            <w:pPr>
              <w:spacing w:before="2"/>
              <w:ind w:left="4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Dh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angga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  <w:p w:rsidR="00CB35F2" w:rsidRDefault="00915DE6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tz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J.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1987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cs</w:t>
            </w:r>
            <w:r>
              <w:rPr>
                <w:rFonts w:ascii="Arial" w:eastAsia="Arial" w:hAnsi="Arial" w:cs="Arial"/>
                <w:i/>
                <w:spacing w:val="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</w:rPr>
              <w:t>Of</w:t>
            </w:r>
            <w:proofErr w:type="gramEnd"/>
            <w:r>
              <w:rPr>
                <w:rFonts w:ascii="Arial" w:eastAsia="Arial" w:hAnsi="Arial" w:cs="Arial"/>
                <w:i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gan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4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heor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on)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ks/C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le</w:t>
            </w:r>
          </w:p>
          <w:p w:rsidR="00CB35F2" w:rsidRDefault="00915DE6">
            <w:pPr>
              <w:spacing w:before="2"/>
              <w:ind w:left="4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pan</w:t>
            </w:r>
            <w:r>
              <w:rPr>
                <w:rFonts w:ascii="Arial" w:eastAsia="Arial" w:hAnsi="Arial" w:cs="Arial"/>
              </w:rPr>
              <w:t>y.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e-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CB35F2" w:rsidRDefault="00915DE6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sy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2010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eor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or</w:t>
            </w:r>
            <w:r>
              <w:rPr>
                <w:rFonts w:ascii="Arial" w:eastAsia="Arial" w:hAnsi="Arial" w:cs="Arial"/>
                <w:i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Mu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>h</w:t>
            </w:r>
            <w:r>
              <w:rPr>
                <w:rFonts w:ascii="Arial" w:eastAsia="Arial" w:hAnsi="Arial" w:cs="Arial"/>
                <w:i/>
              </w:rPr>
              <w:t>ir</w:t>
            </w:r>
            <w:proofErr w:type="spellEnd"/>
            <w:r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dm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st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si</w:t>
            </w:r>
            <w:proofErr w:type="spellEnd"/>
            <w:r>
              <w:rPr>
                <w:rFonts w:ascii="Arial" w:eastAsia="Arial" w:hAnsi="Arial" w:cs="Arial"/>
                <w:i/>
                <w:spacing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ub</w:t>
            </w:r>
            <w:r>
              <w:rPr>
                <w:rFonts w:ascii="Arial" w:eastAsia="Arial" w:hAnsi="Arial" w:cs="Arial"/>
                <w:i/>
                <w:spacing w:val="3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k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3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enerb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CB35F2" w:rsidRDefault="00915DE6">
            <w:pPr>
              <w:spacing w:before="2"/>
              <w:ind w:left="4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</w:p>
          <w:p w:rsidR="00CB35F2" w:rsidRDefault="00915DE6">
            <w:pPr>
              <w:spacing w:line="220" w:lineRule="exact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Das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r-</w:t>
            </w:r>
            <w:r>
              <w:rPr>
                <w:rFonts w:ascii="Arial" w:eastAsia="Arial" w:hAnsi="Arial" w:cs="Arial"/>
                <w:i/>
              </w:rPr>
              <w:t>Das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Or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an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d</w:t>
            </w:r>
            <w:r>
              <w:rPr>
                <w:rFonts w:ascii="Arial" w:eastAsia="Arial" w:hAnsi="Arial" w:cs="Arial"/>
              </w:rPr>
              <w:t>jah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ad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ss.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CB35F2" w:rsidRDefault="00915DE6">
            <w:pPr>
              <w:spacing w:before="2"/>
              <w:ind w:lef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du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lu,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gu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ko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016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si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da</w:t>
            </w:r>
            <w:r>
              <w:rPr>
                <w:rFonts w:ascii="Arial" w:eastAsia="Arial" w:hAnsi="Arial" w:cs="Arial"/>
                <w:i/>
              </w:rPr>
              <w:t>n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er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baha</w:t>
            </w:r>
            <w:r>
              <w:rPr>
                <w:rFonts w:ascii="Arial" w:eastAsia="Arial" w:hAnsi="Arial" w:cs="Arial"/>
                <w:i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an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ener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  <w:p w:rsidR="00CB35F2" w:rsidRDefault="00915DE6">
            <w:pPr>
              <w:spacing w:line="220" w:lineRule="exact"/>
              <w:ind w:left="4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sit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rbu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B35F2">
        <w:trPr>
          <w:trHeight w:hRule="exact" w:val="388"/>
        </w:trPr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CB35F2">
        <w:trPr>
          <w:trHeight w:hRule="exact" w:val="392"/>
        </w:trPr>
        <w:tc>
          <w:tcPr>
            <w:tcW w:w="4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</w:p>
        </w:tc>
      </w:tr>
    </w:tbl>
    <w:p w:rsidR="00CB35F2" w:rsidRDefault="00CB35F2">
      <w:pPr>
        <w:sectPr w:rsidR="00CB35F2">
          <w:type w:val="continuous"/>
          <w:pgSz w:w="16840" w:h="11920" w:orient="landscape"/>
          <w:pgMar w:top="1080" w:right="900" w:bottom="280" w:left="1600" w:header="720" w:footer="720" w:gutter="0"/>
          <w:cols w:space="720"/>
        </w:sectPr>
      </w:pPr>
    </w:p>
    <w:p w:rsidR="00CB35F2" w:rsidRDefault="00CB35F2">
      <w:pPr>
        <w:spacing w:before="5" w:line="140" w:lineRule="exact"/>
        <w:rPr>
          <w:sz w:val="15"/>
          <w:szCs w:val="15"/>
        </w:rPr>
      </w:pPr>
    </w:p>
    <w:p w:rsidR="00CB35F2" w:rsidRDefault="00CB35F2">
      <w:pPr>
        <w:spacing w:line="200" w:lineRule="exact"/>
      </w:pPr>
    </w:p>
    <w:p w:rsidR="00CB35F2" w:rsidRDefault="00CB35F2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69"/>
        <w:gridCol w:w="3173"/>
        <w:gridCol w:w="1712"/>
        <w:gridCol w:w="989"/>
        <w:gridCol w:w="1800"/>
        <w:gridCol w:w="1801"/>
        <w:gridCol w:w="1260"/>
      </w:tblGrid>
      <w:tr w:rsidR="00CB35F2">
        <w:trPr>
          <w:trHeight w:hRule="exact"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B35F2" w:rsidRDefault="00915DE6">
            <w:pPr>
              <w:spacing w:line="240" w:lineRule="exact"/>
              <w:ind w:left="12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</w:p>
          <w:p w:rsidR="00CB35F2" w:rsidRDefault="00915DE6">
            <w:pPr>
              <w:spacing w:line="240" w:lineRule="exact"/>
              <w:ind w:left="17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B35F2" w:rsidRDefault="00915DE6">
            <w:pPr>
              <w:spacing w:line="240" w:lineRule="exact"/>
              <w:ind w:left="711" w:right="7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SUB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MK</w:t>
            </w:r>
          </w:p>
          <w:p w:rsidR="00CB35F2" w:rsidRDefault="00915DE6">
            <w:pPr>
              <w:spacing w:line="240" w:lineRule="exact"/>
              <w:ind w:left="212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B35F2" w:rsidRDefault="00915DE6">
            <w:pPr>
              <w:spacing w:line="240" w:lineRule="exact"/>
              <w:ind w:left="88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  <w:p w:rsidR="00CB35F2" w:rsidRDefault="00915DE6">
            <w:pPr>
              <w:spacing w:line="240" w:lineRule="exact"/>
              <w:ind w:left="9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B35F2" w:rsidRDefault="00915DE6">
            <w:pPr>
              <w:spacing w:line="240" w:lineRule="exact"/>
              <w:ind w:left="426" w:right="4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  <w:p w:rsidR="00CB35F2" w:rsidRDefault="00915DE6">
            <w:pPr>
              <w:spacing w:line="240" w:lineRule="exact"/>
              <w:ind w:left="94" w:right="1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B35F2" w:rsidRDefault="00CB35F2">
            <w:pPr>
              <w:spacing w:before="1" w:line="240" w:lineRule="exact"/>
              <w:rPr>
                <w:sz w:val="24"/>
                <w:szCs w:val="24"/>
              </w:rPr>
            </w:pPr>
          </w:p>
          <w:p w:rsidR="00CB35F2" w:rsidRDefault="00915DE6">
            <w:pPr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B35F2" w:rsidRDefault="00915DE6">
            <w:pPr>
              <w:spacing w:line="240" w:lineRule="exact"/>
              <w:ind w:left="24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  <w:p w:rsidR="00CB35F2" w:rsidRDefault="00915DE6">
            <w:pPr>
              <w:spacing w:line="240" w:lineRule="exact"/>
              <w:ind w:left="19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B35F2" w:rsidRDefault="00915DE6">
            <w:pPr>
              <w:spacing w:line="240" w:lineRule="exact"/>
              <w:ind w:left="475" w:right="4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  <w:p w:rsidR="00CB35F2" w:rsidRDefault="00915DE6">
            <w:pPr>
              <w:spacing w:line="240" w:lineRule="exact"/>
              <w:ind w:left="281" w:right="2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CB35F2" w:rsidRDefault="00915DE6">
            <w:pPr>
              <w:spacing w:line="240" w:lineRule="exact"/>
              <w:ind w:left="267" w:right="2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Bobo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</w:p>
          <w:p w:rsidR="00CB35F2" w:rsidRDefault="00915DE6">
            <w:pPr>
              <w:spacing w:line="240" w:lineRule="exact"/>
              <w:ind w:left="107" w:right="10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CB35F2">
        <w:trPr>
          <w:trHeight w:hRule="exact" w:val="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CB35F2" w:rsidRDefault="00915DE6">
            <w:pPr>
              <w:spacing w:line="240" w:lineRule="exact"/>
              <w:ind w:left="2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CB35F2" w:rsidRDefault="00915DE6">
            <w:pPr>
              <w:spacing w:line="240" w:lineRule="exact"/>
              <w:ind w:left="1207" w:right="12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CB35F2" w:rsidRDefault="00915DE6">
            <w:pPr>
              <w:spacing w:line="240" w:lineRule="exact"/>
              <w:ind w:left="1411" w:right="14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CB35F2" w:rsidRDefault="00915DE6">
            <w:pPr>
              <w:spacing w:line="240" w:lineRule="exact"/>
              <w:ind w:left="679" w:right="68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CB35F2" w:rsidRDefault="00915DE6">
            <w:pPr>
              <w:spacing w:line="240" w:lineRule="exact"/>
              <w:ind w:left="318" w:right="3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CB35F2" w:rsidRDefault="00915DE6">
            <w:pPr>
              <w:spacing w:line="240" w:lineRule="exact"/>
              <w:ind w:left="722" w:right="7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CB35F2" w:rsidRDefault="00915DE6">
            <w:pPr>
              <w:spacing w:line="240" w:lineRule="exact"/>
              <w:ind w:left="723" w:right="7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CB35F2" w:rsidRDefault="00915DE6">
            <w:pPr>
              <w:spacing w:line="240" w:lineRule="exact"/>
              <w:ind w:left="455" w:right="4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CB35F2">
        <w:trPr>
          <w:trHeight w:hRule="exact" w:val="19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13" w:line="220" w:lineRule="exact"/>
              <w:ind w:left="267" w:right="145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engena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  <w:p w:rsidR="00CB35F2" w:rsidRDefault="00915DE6">
            <w:pPr>
              <w:spacing w:line="220" w:lineRule="exact"/>
              <w:ind w:left="2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8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CB35F2" w:rsidRDefault="00915DE6">
            <w:pPr>
              <w:spacing w:before="7" w:line="220" w:lineRule="exact"/>
              <w:ind w:left="103" w:right="68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bu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enger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rg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rga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287" w:right="416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perbe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1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1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2"/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1" w:line="220" w:lineRule="exact"/>
              <w:ind w:left="104" w:right="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3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9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m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oder</w:t>
            </w:r>
            <w:r>
              <w:rPr>
                <w:rFonts w:ascii="Arial" w:eastAsia="Arial" w:hAnsi="Arial" w:cs="Arial"/>
              </w:rPr>
              <w:t>n</w:t>
            </w:r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st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oder</w:t>
            </w:r>
            <w:r>
              <w:rPr>
                <w:rFonts w:ascii="Arial" w:eastAsia="Arial" w:hAnsi="Arial" w:cs="Arial"/>
                <w:position w:val="-1"/>
              </w:rPr>
              <w:t>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4" w:line="220" w:lineRule="exact"/>
              <w:ind w:left="103" w:right="38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4" w:line="220" w:lineRule="exact"/>
              <w:ind w:left="104" w:right="7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2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De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ng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unga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org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287" w:right="705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kst</w:t>
            </w:r>
            <w:r>
              <w:rPr>
                <w:rFonts w:ascii="Arial" w:eastAsia="Arial" w:hAnsi="Arial" w:cs="Arial"/>
                <w:spacing w:val="1"/>
              </w:rPr>
              <w:t>ern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4" w:line="220" w:lineRule="exact"/>
              <w:ind w:left="104" w:right="6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38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ru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CB35F2" w:rsidRDefault="00915DE6">
            <w:pPr>
              <w:spacing w:before="12" w:line="220" w:lineRule="exact"/>
              <w:ind w:left="287" w:right="149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enger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ru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baga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tru</w:t>
            </w:r>
            <w:r>
              <w:rPr>
                <w:rFonts w:ascii="Arial" w:eastAsia="Arial" w:hAnsi="Arial" w:cs="Arial"/>
                <w:position w:val="-1"/>
              </w:rPr>
              <w:t>kt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4" w:line="220" w:lineRule="exact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4" w:line="220" w:lineRule="exact"/>
              <w:ind w:left="103" w:right="3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4" w:line="220" w:lineRule="exact"/>
              <w:ind w:left="104" w:righ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kt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9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ind w:left="103" w:right="4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enger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er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j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orga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ner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nd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da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er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j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ind w:left="104" w:righ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</w:tbl>
    <w:p w:rsidR="00CB35F2" w:rsidRDefault="00CB35F2">
      <w:pPr>
        <w:sectPr w:rsidR="00CB35F2">
          <w:type w:val="continuous"/>
          <w:pgSz w:w="16840" w:h="11920" w:orient="landscape"/>
          <w:pgMar w:top="1080" w:right="800" w:bottom="280" w:left="1600" w:header="720" w:footer="720" w:gutter="0"/>
          <w:cols w:space="720"/>
        </w:sectPr>
      </w:pPr>
    </w:p>
    <w:p w:rsidR="00CB35F2" w:rsidRDefault="00CB35F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69"/>
        <w:gridCol w:w="3173"/>
        <w:gridCol w:w="1712"/>
        <w:gridCol w:w="989"/>
        <w:gridCol w:w="1800"/>
        <w:gridCol w:w="1801"/>
        <w:gridCol w:w="1260"/>
      </w:tblGrid>
      <w:tr w:rsidR="00CB35F2">
        <w:trPr>
          <w:trHeight w:hRule="exact" w:val="7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16" w:line="220" w:lineRule="exact"/>
              <w:ind w:left="287" w:right="572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ode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ngu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2"/>
              <w:ind w:left="103" w:right="7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CB35F2" w:rsidRDefault="00915DE6">
            <w:pPr>
              <w:spacing w:before="2"/>
              <w:ind w:left="287" w:right="517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enger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10" w:line="220" w:lineRule="exact"/>
              <w:ind w:left="287" w:right="574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ende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ya</w:t>
            </w:r>
          </w:p>
          <w:p w:rsidR="00CB35F2" w:rsidRDefault="00915DE6">
            <w:pPr>
              <w:spacing w:before="2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3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</w:p>
          <w:p w:rsidR="00CB35F2" w:rsidRDefault="00915DE6">
            <w:pPr>
              <w:spacing w:before="2"/>
              <w:ind w:left="104" w:right="14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epe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7" w:line="220" w:lineRule="exact"/>
              <w:ind w:left="103" w:right="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rub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erubaha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CB35F2" w:rsidRDefault="00915DE6">
            <w:pPr>
              <w:spacing w:before="12" w:line="220" w:lineRule="exact"/>
              <w:ind w:left="287" w:right="473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enger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eru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na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before="1" w:line="242" w:lineRule="auto"/>
              <w:ind w:left="287" w:right="564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eberaga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ya</w:t>
            </w:r>
          </w:p>
          <w:p w:rsidR="00CB35F2" w:rsidRDefault="00915DE6">
            <w:pPr>
              <w:spacing w:before="2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</w:p>
          <w:p w:rsidR="00CB35F2" w:rsidRDefault="00915DE6">
            <w:pPr>
              <w:spacing w:before="2"/>
              <w:ind w:left="104" w:right="3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perub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no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915DE6">
            <w:pPr>
              <w:spacing w:line="20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</w:tr>
      <w:tr w:rsidR="00CB35F2">
        <w:trPr>
          <w:trHeight w:hRule="exact" w:val="1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64" w:right="2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 w:right="25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</w:p>
          <w:p w:rsidR="00CB35F2" w:rsidRDefault="00915DE6">
            <w:pPr>
              <w:spacing w:before="1"/>
              <w:ind w:left="287" w:right="1019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enger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10" w:line="220" w:lineRule="exact"/>
              <w:ind w:left="287" w:right="448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ndu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 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  <w:p w:rsidR="00CB35F2" w:rsidRDefault="00915DE6">
            <w:pPr>
              <w:spacing w:before="2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2"/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2"/>
              <w:ind w:left="103" w:right="2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org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ya</w:t>
            </w:r>
          </w:p>
          <w:p w:rsidR="00CB35F2" w:rsidRDefault="00915DE6">
            <w:pPr>
              <w:spacing w:before="2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</w:p>
          <w:p w:rsidR="00CB35F2" w:rsidRDefault="00915DE6">
            <w:pPr>
              <w:spacing w:before="2"/>
              <w:ind w:left="104" w:right="3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pen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2"/>
              <w:ind w:left="103" w:right="3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on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uen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ya</w:t>
            </w:r>
          </w:p>
          <w:p w:rsidR="00CB35F2" w:rsidRDefault="00915DE6">
            <w:pPr>
              <w:spacing w:before="2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</w:p>
          <w:p w:rsidR="00CB35F2" w:rsidRDefault="00915DE6">
            <w:pPr>
              <w:spacing w:before="2"/>
              <w:ind w:left="104" w:right="2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</w:tbl>
    <w:p w:rsidR="00CB35F2" w:rsidRDefault="00CB35F2">
      <w:pPr>
        <w:sectPr w:rsidR="00CB35F2">
          <w:type w:val="continuous"/>
          <w:pgSz w:w="16840" w:h="11920" w:orient="landscape"/>
          <w:pgMar w:top="1080" w:right="800" w:bottom="280" w:left="1600" w:header="720" w:footer="720" w:gutter="0"/>
          <w:cols w:space="720"/>
        </w:sectPr>
      </w:pPr>
    </w:p>
    <w:p w:rsidR="00CB35F2" w:rsidRDefault="00CB35F2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69"/>
        <w:gridCol w:w="3173"/>
        <w:gridCol w:w="1712"/>
        <w:gridCol w:w="989"/>
        <w:gridCol w:w="1800"/>
        <w:gridCol w:w="1801"/>
        <w:gridCol w:w="1260"/>
      </w:tblGrid>
      <w:tr w:rsidR="00CB35F2">
        <w:trPr>
          <w:trHeight w:hRule="exact" w:val="20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4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ubun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4" w:line="220" w:lineRule="exact"/>
              <w:ind w:left="103" w:right="3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Hu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bunga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si</w:t>
            </w:r>
            <w:proofErr w:type="spellEnd"/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un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oord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 xml:space="preserve">ya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3" w:right="7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CB35F2" w:rsidRDefault="00915DE6">
            <w:pPr>
              <w:spacing w:before="4" w:line="220" w:lineRule="exact"/>
              <w:ind w:left="103" w:right="4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4" w:line="220" w:lineRule="exact"/>
              <w:ind w:left="103" w:right="34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4" w:line="220" w:lineRule="exact"/>
              <w:ind w:left="104" w:right="14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</w:p>
          <w:p w:rsidR="00CB35F2" w:rsidRDefault="00915DE6">
            <w:pPr>
              <w:spacing w:before="4" w:line="220" w:lineRule="exact"/>
              <w:ind w:left="104" w:right="4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hubung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4" w:line="220" w:lineRule="exact"/>
              <w:ind w:left="104" w:right="65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si</w:t>
            </w:r>
            <w:proofErr w:type="spellEnd"/>
          </w:p>
          <w:p w:rsidR="00CB35F2" w:rsidRDefault="00915DE6">
            <w:pPr>
              <w:spacing w:before="4" w:line="220" w:lineRule="exact"/>
              <w:ind w:left="104" w:right="2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oor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2"/>
              <w:ind w:left="103" w:right="5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before="9" w:line="220" w:lineRule="exact"/>
              <w:ind w:left="287" w:right="1008" w:hanging="180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line="24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ab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ya</w:t>
            </w:r>
          </w:p>
          <w:p w:rsidR="00CB35F2" w:rsidRDefault="00915DE6">
            <w:pPr>
              <w:spacing w:before="2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</w:p>
          <w:p w:rsidR="00CB35F2" w:rsidRDefault="00915DE6">
            <w:pPr>
              <w:spacing w:before="2"/>
              <w:ind w:left="104" w:right="4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lastRenderedPageBreak/>
              <w:t>14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 w:right="405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2"/>
              <w:ind w:left="103" w:right="551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buda</w:t>
            </w:r>
            <w:r>
              <w:rPr>
                <w:rFonts w:ascii="Arial" w:eastAsia="Arial" w:hAnsi="Arial" w:cs="Arial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ka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ga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uda</w:t>
            </w:r>
            <w:r>
              <w:rPr>
                <w:rFonts w:ascii="Arial" w:eastAsia="Arial" w:hAnsi="Arial" w:cs="Arial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ya</w:t>
            </w:r>
          </w:p>
          <w:p w:rsidR="00CB35F2" w:rsidRDefault="00915DE6">
            <w:pPr>
              <w:spacing w:before="2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3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</w:p>
          <w:p w:rsidR="00CB35F2" w:rsidRDefault="00915DE6">
            <w:pPr>
              <w:spacing w:before="2"/>
              <w:ind w:left="104" w:right="1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buda</w:t>
            </w:r>
            <w:r>
              <w:rPr>
                <w:rFonts w:ascii="Arial" w:eastAsia="Arial" w:hAnsi="Arial" w:cs="Arial"/>
              </w:rPr>
              <w:t>ya</w:t>
            </w:r>
            <w:proofErr w:type="spellEnd"/>
          </w:p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16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engg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CB35F2" w:rsidRDefault="00915DE6">
            <w:pPr>
              <w:spacing w:before="2"/>
              <w:ind w:left="103" w:right="5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6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2"/>
                <w:szCs w:val="22"/>
              </w:rPr>
              <w:t xml:space="preserve"> </w:t>
            </w:r>
            <w:r>
              <w:rPr>
                <w:rFonts w:ascii="Segoe MDL2 Assets" w:eastAsia="Segoe MDL2 Assets" w:hAnsi="Segoe MDL2 Assets" w:cs="Segoe MDL2 Assets"/>
                <w:spacing w:val="24"/>
                <w:w w:val="46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fl</w:t>
            </w:r>
            <w:r>
              <w:rPr>
                <w:rFonts w:ascii="Arial" w:eastAsia="Arial" w:hAnsi="Arial" w:cs="Arial"/>
                <w:spacing w:val="-5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k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</w:t>
            </w:r>
            <w:r>
              <w:rPr>
                <w:rFonts w:ascii="Segoe MDL2 Assets" w:eastAsia="Segoe MDL2 Assets" w:hAnsi="Segoe MDL2 Assets" w:cs="Segoe MDL2 Assets"/>
                <w:spacing w:val="24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sas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</w:t>
            </w:r>
            <w:r>
              <w:rPr>
                <w:rFonts w:ascii="Segoe MDL2 Assets" w:eastAsia="Segoe MDL2 Assets" w:hAnsi="Segoe MDL2 Assets" w:cs="Segoe MDL2 Assets"/>
                <w:spacing w:val="24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</w:p>
          <w:p w:rsidR="00CB35F2" w:rsidRDefault="00915DE6">
            <w:pPr>
              <w:spacing w:before="1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2"/>
                <w:szCs w:val="22"/>
              </w:rPr>
              <w:t xml:space="preserve"> </w:t>
            </w:r>
            <w:r>
              <w:rPr>
                <w:rFonts w:ascii="Segoe MDL2 Assets" w:eastAsia="Segoe MDL2 Assets" w:hAnsi="Segoe MDL2 Assets" w:cs="Segoe MDL2 Assets"/>
                <w:spacing w:val="24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ya</w:t>
            </w:r>
          </w:p>
          <w:p w:rsidR="00CB35F2" w:rsidRDefault="00915DE6">
            <w:pPr>
              <w:spacing w:before="2"/>
              <w:ind w:left="103" w:righ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CB35F2" w:rsidRDefault="00915DE6">
            <w:pPr>
              <w:spacing w:before="2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uga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915DE6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lam</w:t>
            </w:r>
            <w:proofErr w:type="spellEnd"/>
          </w:p>
          <w:p w:rsidR="00CB35F2" w:rsidRDefault="00915DE6">
            <w:pPr>
              <w:spacing w:before="2"/>
              <w:ind w:left="104" w:right="36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er</w:t>
            </w:r>
            <w:r>
              <w:rPr>
                <w:rFonts w:ascii="Arial" w:eastAsia="Arial" w:hAnsi="Arial" w:cs="Arial"/>
              </w:rPr>
              <w:t>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engana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f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orga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F2" w:rsidRDefault="00CB35F2"/>
        </w:tc>
      </w:tr>
      <w:tr w:rsidR="00CB35F2">
        <w:trPr>
          <w:trHeight w:hRule="exact" w:val="4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915DE6">
            <w:pPr>
              <w:spacing w:line="200" w:lineRule="exact"/>
              <w:ind w:left="208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915DE6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B35F2" w:rsidRDefault="00CB35F2"/>
        </w:tc>
      </w:tr>
    </w:tbl>
    <w:p w:rsidR="00000000" w:rsidRDefault="00915DE6"/>
    <w:sectPr w:rsidR="00000000">
      <w:type w:val="continuous"/>
      <w:pgSz w:w="16840" w:h="11920" w:orient="landscape"/>
      <w:pgMar w:top="108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226B"/>
    <w:multiLevelType w:val="multilevel"/>
    <w:tmpl w:val="46929F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2"/>
    <w:rsid w:val="00915DE6"/>
    <w:rsid w:val="00C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EC40C6C-03D0-4802-9303-4373BE7F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Gemilang Bayu Ragil Saputra</cp:lastModifiedBy>
  <cp:revision>2</cp:revision>
  <dcterms:created xsi:type="dcterms:W3CDTF">2018-10-16T12:35:00Z</dcterms:created>
  <dcterms:modified xsi:type="dcterms:W3CDTF">2018-10-16T12:52:00Z</dcterms:modified>
</cp:coreProperties>
</file>