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4E" w:rsidRDefault="00724A4E">
      <w:pPr>
        <w:spacing w:before="1" w:line="160" w:lineRule="exact"/>
        <w:rPr>
          <w:sz w:val="16"/>
          <w:szCs w:val="16"/>
        </w:rPr>
      </w:pPr>
    </w:p>
    <w:p w:rsidR="00724A4E" w:rsidRDefault="00951BE6">
      <w:pPr>
        <w:spacing w:before="19"/>
        <w:ind w:left="2741" w:right="201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spacing w:val="5"/>
          <w:sz w:val="32"/>
          <w:szCs w:val="32"/>
        </w:rPr>
        <w:t>C</w:t>
      </w:r>
      <w:r>
        <w:rPr>
          <w:rFonts w:ascii="Arial" w:eastAsia="Arial" w:hAnsi="Arial" w:cs="Arial"/>
          <w:b/>
          <w:spacing w:val="-11"/>
          <w:sz w:val="32"/>
          <w:szCs w:val="32"/>
        </w:rPr>
        <w:t>A</w:t>
      </w:r>
      <w:r>
        <w:rPr>
          <w:rFonts w:ascii="Arial" w:eastAsia="Arial" w:hAnsi="Arial" w:cs="Arial"/>
          <w:b/>
          <w:spacing w:val="9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PE</w:t>
      </w:r>
      <w:r>
        <w:rPr>
          <w:rFonts w:ascii="Arial" w:eastAsia="Arial" w:hAnsi="Arial" w:cs="Arial"/>
          <w:b/>
          <w:spacing w:val="1"/>
          <w:sz w:val="32"/>
          <w:szCs w:val="32"/>
        </w:rPr>
        <w:t>MB</w:t>
      </w:r>
      <w:r>
        <w:rPr>
          <w:rFonts w:ascii="Arial" w:eastAsia="Arial" w:hAnsi="Arial" w:cs="Arial"/>
          <w:b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spacing w:val="4"/>
          <w:sz w:val="32"/>
          <w:szCs w:val="32"/>
        </w:rPr>
        <w:t>L</w:t>
      </w:r>
      <w:r>
        <w:rPr>
          <w:rFonts w:ascii="Arial" w:eastAsia="Arial" w:hAnsi="Arial" w:cs="Arial"/>
          <w:b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spacing w:val="6"/>
          <w:sz w:val="32"/>
          <w:szCs w:val="32"/>
        </w:rPr>
        <w:t>J</w:t>
      </w:r>
      <w:r>
        <w:rPr>
          <w:rFonts w:ascii="Arial" w:eastAsia="Arial" w:hAnsi="Arial" w:cs="Arial"/>
          <w:b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spacing w:val="5"/>
          <w:sz w:val="32"/>
          <w:szCs w:val="32"/>
        </w:rPr>
        <w:t>R</w:t>
      </w:r>
      <w:r>
        <w:rPr>
          <w:rFonts w:ascii="Arial" w:eastAsia="Arial" w:hAnsi="Arial" w:cs="Arial"/>
          <w:b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2"/>
          <w:sz w:val="32"/>
          <w:szCs w:val="32"/>
        </w:rPr>
        <w:t>S</w:t>
      </w:r>
      <w:r>
        <w:rPr>
          <w:rFonts w:ascii="Arial" w:eastAsia="Arial" w:hAnsi="Arial" w:cs="Arial"/>
          <w:b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spacing w:val="-1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TER (</w:t>
      </w:r>
      <w:r>
        <w:rPr>
          <w:rFonts w:ascii="Arial" w:eastAsia="Arial" w:hAnsi="Arial" w:cs="Arial"/>
          <w:b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spacing w:val="-1"/>
          <w:sz w:val="32"/>
          <w:szCs w:val="32"/>
        </w:rPr>
        <w:t>PS</w:t>
      </w:r>
      <w:r>
        <w:rPr>
          <w:rFonts w:ascii="Arial" w:eastAsia="Arial" w:hAnsi="Arial" w:cs="Arial"/>
          <w:b/>
          <w:sz w:val="32"/>
          <w:szCs w:val="32"/>
        </w:rPr>
        <w:t>)</w:t>
      </w:r>
    </w:p>
    <w:p w:rsidR="00724A4E" w:rsidRDefault="00724A4E">
      <w:pPr>
        <w:spacing w:before="6" w:line="160" w:lineRule="exact"/>
        <w:rPr>
          <w:sz w:val="16"/>
          <w:szCs w:val="16"/>
        </w:rPr>
      </w:pPr>
    </w:p>
    <w:p w:rsidR="00724A4E" w:rsidRDefault="00724A4E">
      <w:pPr>
        <w:spacing w:line="200" w:lineRule="exact"/>
      </w:pPr>
    </w:p>
    <w:p w:rsidR="00724A4E" w:rsidRDefault="00724A4E">
      <w:pPr>
        <w:spacing w:line="200" w:lineRule="exact"/>
      </w:pPr>
    </w:p>
    <w:p w:rsidR="00724A4E" w:rsidRDefault="00724A4E">
      <w:pPr>
        <w:spacing w:line="200" w:lineRule="exact"/>
      </w:pPr>
    </w:p>
    <w:p w:rsidR="00724A4E" w:rsidRDefault="00724A4E">
      <w:pPr>
        <w:spacing w:line="200" w:lineRule="exact"/>
      </w:pPr>
    </w:p>
    <w:p w:rsidR="00724A4E" w:rsidRDefault="00724A4E">
      <w:pPr>
        <w:spacing w:line="200" w:lineRule="exact"/>
      </w:pPr>
    </w:p>
    <w:p w:rsidR="00724A4E" w:rsidRDefault="00951BE6">
      <w:pPr>
        <w:spacing w:line="277" w:lineRule="auto"/>
        <w:ind w:left="3217" w:right="248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5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spacing w:val="2"/>
          <w:sz w:val="28"/>
          <w:szCs w:val="28"/>
        </w:rPr>
        <w:t>KU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H :</w:t>
      </w:r>
      <w:proofErr w:type="gramEnd"/>
      <w:r>
        <w:rPr>
          <w:rFonts w:ascii="Arial" w:eastAsia="Arial" w:hAnsi="Arial" w:cs="Arial"/>
          <w:b/>
          <w:spacing w:val="3"/>
          <w:sz w:val="28"/>
          <w:szCs w:val="28"/>
        </w:rPr>
        <w:t xml:space="preserve"> M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5"/>
          <w:sz w:val="28"/>
          <w:szCs w:val="28"/>
        </w:rPr>
        <w:t>T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pacing w:val="2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EL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pacing w:val="5"/>
          <w:sz w:val="28"/>
          <w:szCs w:val="28"/>
        </w:rPr>
        <w:t>T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spacing w:val="2"/>
          <w:sz w:val="28"/>
          <w:szCs w:val="28"/>
        </w:rPr>
        <w:t>K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pacing w:val="2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5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"/>
          <w:sz w:val="28"/>
          <w:szCs w:val="28"/>
        </w:rPr>
        <w:t>KU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H :</w:t>
      </w:r>
      <w:r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02</w:t>
      </w:r>
      <w:r>
        <w:rPr>
          <w:rFonts w:ascii="Arial" w:eastAsia="Arial" w:hAnsi="Arial" w:cs="Arial"/>
          <w:b/>
          <w:spacing w:val="1"/>
          <w:sz w:val="28"/>
          <w:szCs w:val="28"/>
        </w:rPr>
        <w:t>1</w:t>
      </w:r>
      <w:r>
        <w:rPr>
          <w:rFonts w:ascii="Arial" w:eastAsia="Arial" w:hAnsi="Arial" w:cs="Arial"/>
          <w:b/>
          <w:sz w:val="28"/>
          <w:szCs w:val="28"/>
        </w:rPr>
        <w:t>61</w:t>
      </w:r>
      <w:r>
        <w:rPr>
          <w:rFonts w:ascii="Arial" w:eastAsia="Arial" w:hAnsi="Arial" w:cs="Arial"/>
          <w:b/>
          <w:spacing w:val="1"/>
          <w:sz w:val="28"/>
          <w:szCs w:val="28"/>
        </w:rPr>
        <w:t>0</w:t>
      </w:r>
      <w:r>
        <w:rPr>
          <w:rFonts w:ascii="Arial" w:eastAsia="Arial" w:hAnsi="Arial" w:cs="Arial"/>
          <w:b/>
          <w:sz w:val="28"/>
          <w:szCs w:val="28"/>
        </w:rPr>
        <w:t>1</w:t>
      </w:r>
      <w:r>
        <w:rPr>
          <w:rFonts w:ascii="Arial" w:eastAsia="Arial" w:hAnsi="Arial" w:cs="Arial"/>
          <w:b/>
          <w:spacing w:val="2"/>
          <w:sz w:val="28"/>
          <w:szCs w:val="28"/>
        </w:rPr>
        <w:t>7</w:t>
      </w:r>
      <w:r>
        <w:rPr>
          <w:rFonts w:ascii="Arial" w:eastAsia="Arial" w:hAnsi="Arial" w:cs="Arial"/>
          <w:b/>
          <w:sz w:val="28"/>
          <w:szCs w:val="28"/>
        </w:rPr>
        <w:t>/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3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spacing w:val="2"/>
          <w:sz w:val="28"/>
          <w:szCs w:val="28"/>
        </w:rPr>
        <w:t>K</w:t>
      </w:r>
      <w:r>
        <w:rPr>
          <w:rFonts w:ascii="Arial" w:eastAsia="Arial" w:hAnsi="Arial" w:cs="Arial"/>
          <w:b/>
          <w:sz w:val="28"/>
          <w:szCs w:val="28"/>
        </w:rPr>
        <w:t>S</w:t>
      </w:r>
    </w:p>
    <w:p w:rsidR="00724A4E" w:rsidRDefault="00724A4E">
      <w:pPr>
        <w:spacing w:line="200" w:lineRule="exact"/>
      </w:pPr>
    </w:p>
    <w:p w:rsidR="00724A4E" w:rsidRDefault="00724A4E">
      <w:pPr>
        <w:spacing w:before="18" w:line="220" w:lineRule="exact"/>
        <w:rPr>
          <w:sz w:val="22"/>
          <w:szCs w:val="22"/>
        </w:rPr>
      </w:pPr>
    </w:p>
    <w:p w:rsidR="00724A4E" w:rsidRDefault="00951BE6">
      <w:pPr>
        <w:ind w:left="511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5pt;height:107.45pt">
            <v:imagedata r:id="rId5" o:title=""/>
          </v:shape>
        </w:pict>
      </w:r>
    </w:p>
    <w:p w:rsidR="00724A4E" w:rsidRDefault="00724A4E">
      <w:pPr>
        <w:spacing w:before="10" w:line="160" w:lineRule="exact"/>
        <w:rPr>
          <w:sz w:val="17"/>
          <w:szCs w:val="17"/>
        </w:rPr>
      </w:pPr>
    </w:p>
    <w:p w:rsidR="00724A4E" w:rsidRDefault="00724A4E">
      <w:pPr>
        <w:spacing w:line="200" w:lineRule="exact"/>
      </w:pPr>
    </w:p>
    <w:p w:rsidR="00724A4E" w:rsidRDefault="00951BE6">
      <w:pPr>
        <w:ind w:left="5185" w:right="444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2"/>
          <w:sz w:val="28"/>
          <w:szCs w:val="28"/>
        </w:rPr>
        <w:t>D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spacing w:val="2"/>
          <w:sz w:val="28"/>
          <w:szCs w:val="28"/>
        </w:rPr>
        <w:t>U</w:t>
      </w:r>
      <w:r>
        <w:rPr>
          <w:rFonts w:ascii="Arial" w:eastAsia="Arial" w:hAnsi="Arial" w:cs="Arial"/>
          <w:b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spacing w:val="2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proofErr w:type="gramStart"/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LE</w:t>
      </w:r>
      <w:r>
        <w:rPr>
          <w:rFonts w:ascii="Arial" w:eastAsia="Arial" w:hAnsi="Arial" w:cs="Arial"/>
          <w:b/>
          <w:sz w:val="28"/>
          <w:szCs w:val="28"/>
        </w:rPr>
        <w:t>H :</w:t>
      </w:r>
      <w:proofErr w:type="gramEnd"/>
    </w:p>
    <w:p w:rsidR="00724A4E" w:rsidRDefault="00951BE6">
      <w:pPr>
        <w:spacing w:before="50"/>
        <w:ind w:left="4113" w:right="338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2"/>
          <w:sz w:val="28"/>
          <w:szCs w:val="28"/>
        </w:rPr>
        <w:t>D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"/>
          <w:sz w:val="28"/>
          <w:szCs w:val="28"/>
        </w:rPr>
        <w:t>D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s.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pacing w:val="2"/>
          <w:sz w:val="28"/>
          <w:szCs w:val="28"/>
        </w:rPr>
        <w:t>H</w:t>
      </w:r>
      <w:r>
        <w:rPr>
          <w:rFonts w:ascii="Arial" w:eastAsia="Arial" w:hAnsi="Arial" w:cs="Arial"/>
          <w:b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5"/>
          <w:sz w:val="28"/>
          <w:szCs w:val="28"/>
        </w:rPr>
        <w:t>F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spacing w:val="2"/>
          <w:sz w:val="28"/>
          <w:szCs w:val="28"/>
        </w:rPr>
        <w:t>U</w:t>
      </w:r>
      <w:r>
        <w:rPr>
          <w:rFonts w:ascii="Arial" w:eastAsia="Arial" w:hAnsi="Arial" w:cs="Arial"/>
          <w:b/>
          <w:spacing w:val="-3"/>
          <w:sz w:val="28"/>
          <w:szCs w:val="28"/>
        </w:rPr>
        <w:t>F</w:t>
      </w:r>
      <w:r>
        <w:rPr>
          <w:rFonts w:ascii="Arial" w:eastAsia="Arial" w:hAnsi="Arial" w:cs="Arial"/>
          <w:b/>
          <w:spacing w:val="5"/>
          <w:sz w:val="28"/>
          <w:szCs w:val="28"/>
        </w:rPr>
        <w:t>T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,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spacing w:val="-2"/>
          <w:sz w:val="28"/>
          <w:szCs w:val="28"/>
        </w:rPr>
        <w:t>.</w:t>
      </w:r>
      <w:r>
        <w:rPr>
          <w:rFonts w:ascii="Arial" w:eastAsia="Arial" w:hAnsi="Arial" w:cs="Arial"/>
          <w:b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i</w:t>
      </w:r>
      <w:proofErr w:type="spellEnd"/>
      <w:proofErr w:type="gramEnd"/>
    </w:p>
    <w:p w:rsidR="00724A4E" w:rsidRDefault="00951BE6">
      <w:pPr>
        <w:spacing w:before="46"/>
        <w:ind w:left="4429" w:right="361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2"/>
          <w:sz w:val="28"/>
          <w:szCs w:val="28"/>
        </w:rPr>
        <w:t>D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"/>
          <w:sz w:val="28"/>
          <w:szCs w:val="28"/>
        </w:rPr>
        <w:t>D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 xml:space="preserve">a. 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pacing w:val="2"/>
          <w:sz w:val="28"/>
          <w:szCs w:val="28"/>
        </w:rPr>
        <w:t>N</w:t>
      </w:r>
      <w:r>
        <w:rPr>
          <w:rFonts w:ascii="Arial" w:eastAsia="Arial" w:hAnsi="Arial" w:cs="Arial"/>
          <w:b/>
          <w:spacing w:val="5"/>
          <w:sz w:val="28"/>
          <w:szCs w:val="28"/>
        </w:rPr>
        <w:t>T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"/>
          <w:sz w:val="28"/>
          <w:szCs w:val="28"/>
        </w:rPr>
        <w:t>KURN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,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spacing w:val="-2"/>
          <w:sz w:val="28"/>
          <w:szCs w:val="28"/>
        </w:rPr>
        <w:t>.</w:t>
      </w:r>
      <w:r>
        <w:rPr>
          <w:rFonts w:ascii="Arial" w:eastAsia="Arial" w:hAnsi="Arial" w:cs="Arial"/>
          <w:b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i</w:t>
      </w:r>
      <w:proofErr w:type="spellEnd"/>
      <w:proofErr w:type="gramEnd"/>
    </w:p>
    <w:p w:rsidR="00724A4E" w:rsidRDefault="00724A4E">
      <w:pPr>
        <w:spacing w:before="1" w:line="120" w:lineRule="exact"/>
        <w:rPr>
          <w:sz w:val="13"/>
          <w:szCs w:val="13"/>
        </w:rPr>
      </w:pPr>
    </w:p>
    <w:p w:rsidR="00724A4E" w:rsidRDefault="00724A4E">
      <w:pPr>
        <w:spacing w:line="200" w:lineRule="exact"/>
      </w:pPr>
    </w:p>
    <w:p w:rsidR="00724A4E" w:rsidRDefault="00724A4E">
      <w:pPr>
        <w:spacing w:line="200" w:lineRule="exact"/>
      </w:pPr>
    </w:p>
    <w:p w:rsidR="00724A4E" w:rsidRDefault="00724A4E">
      <w:pPr>
        <w:spacing w:line="200" w:lineRule="exact"/>
      </w:pPr>
    </w:p>
    <w:p w:rsidR="00724A4E" w:rsidRDefault="00724A4E">
      <w:pPr>
        <w:spacing w:line="200" w:lineRule="exact"/>
      </w:pPr>
    </w:p>
    <w:p w:rsidR="00724A4E" w:rsidRDefault="00724A4E">
      <w:pPr>
        <w:spacing w:line="200" w:lineRule="exact"/>
      </w:pPr>
    </w:p>
    <w:p w:rsidR="00724A4E" w:rsidRDefault="00724A4E">
      <w:pPr>
        <w:spacing w:line="200" w:lineRule="exact"/>
      </w:pPr>
    </w:p>
    <w:p w:rsidR="00724A4E" w:rsidRDefault="00724A4E">
      <w:pPr>
        <w:spacing w:line="200" w:lineRule="exact"/>
      </w:pPr>
    </w:p>
    <w:p w:rsidR="00724A4E" w:rsidRDefault="00951BE6">
      <w:pPr>
        <w:spacing w:line="277" w:lineRule="auto"/>
        <w:ind w:left="1309" w:right="57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J</w:t>
      </w:r>
      <w:r>
        <w:rPr>
          <w:rFonts w:ascii="Arial" w:eastAsia="Arial" w:hAnsi="Arial" w:cs="Arial"/>
          <w:b/>
          <w:spacing w:val="2"/>
          <w:sz w:val="28"/>
          <w:szCs w:val="28"/>
        </w:rPr>
        <w:t>UR</w:t>
      </w:r>
      <w:r>
        <w:rPr>
          <w:rFonts w:ascii="Arial" w:eastAsia="Arial" w:hAnsi="Arial" w:cs="Arial"/>
          <w:b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U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D</w:t>
      </w:r>
      <w:r>
        <w:rPr>
          <w:rFonts w:ascii="Arial" w:eastAsia="Arial" w:hAnsi="Arial" w:cs="Arial"/>
          <w:b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pacing w:val="2"/>
          <w:sz w:val="28"/>
          <w:szCs w:val="28"/>
        </w:rPr>
        <w:t>N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ST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-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sz w:val="28"/>
          <w:szCs w:val="28"/>
        </w:rPr>
        <w:t>OG</w:t>
      </w:r>
      <w:r>
        <w:rPr>
          <w:rFonts w:ascii="Arial" w:eastAsia="Arial" w:hAnsi="Arial" w:cs="Arial"/>
          <w:b/>
          <w:spacing w:val="6"/>
          <w:sz w:val="28"/>
          <w:szCs w:val="28"/>
        </w:rPr>
        <w:t>R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S</w:t>
      </w:r>
      <w:r>
        <w:rPr>
          <w:rFonts w:ascii="Arial" w:eastAsia="Arial" w:hAnsi="Arial" w:cs="Arial"/>
          <w:b/>
          <w:spacing w:val="5"/>
          <w:sz w:val="28"/>
          <w:szCs w:val="28"/>
        </w:rPr>
        <w:t>T</w:t>
      </w:r>
      <w:r>
        <w:rPr>
          <w:rFonts w:ascii="Arial" w:eastAsia="Arial" w:hAnsi="Arial" w:cs="Arial"/>
          <w:b/>
          <w:spacing w:val="2"/>
          <w:sz w:val="28"/>
          <w:szCs w:val="28"/>
        </w:rPr>
        <w:t>UD</w:t>
      </w:r>
      <w:r>
        <w:rPr>
          <w:rFonts w:ascii="Arial" w:eastAsia="Arial" w:hAnsi="Arial" w:cs="Arial"/>
          <w:b/>
          <w:sz w:val="28"/>
          <w:szCs w:val="28"/>
        </w:rPr>
        <w:t xml:space="preserve">I 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D</w:t>
      </w:r>
      <w:r>
        <w:rPr>
          <w:rFonts w:ascii="Arial" w:eastAsia="Arial" w:hAnsi="Arial" w:cs="Arial"/>
          <w:b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pacing w:val="2"/>
          <w:sz w:val="28"/>
          <w:szCs w:val="28"/>
        </w:rPr>
        <w:t>NI</w:t>
      </w:r>
      <w:r>
        <w:rPr>
          <w:rFonts w:ascii="Arial" w:eastAsia="Arial" w:hAnsi="Arial" w:cs="Arial"/>
          <w:b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spacing w:val="5"/>
          <w:sz w:val="28"/>
          <w:szCs w:val="28"/>
        </w:rPr>
        <w:t>T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spacing w:val="2"/>
          <w:sz w:val="28"/>
          <w:szCs w:val="28"/>
        </w:rPr>
        <w:t>UB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 xml:space="preserve">K </w:t>
      </w:r>
      <w:r>
        <w:rPr>
          <w:rFonts w:ascii="Arial" w:eastAsia="Arial" w:hAnsi="Arial" w:cs="Arial"/>
          <w:b/>
          <w:spacing w:val="1"/>
          <w:sz w:val="28"/>
          <w:szCs w:val="28"/>
        </w:rPr>
        <w:t>F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KU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5"/>
          <w:sz w:val="28"/>
          <w:szCs w:val="28"/>
        </w:rPr>
        <w:t>T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 xml:space="preserve">U </w:t>
      </w:r>
      <w:r>
        <w:rPr>
          <w:rFonts w:ascii="Arial" w:eastAsia="Arial" w:hAnsi="Arial" w:cs="Arial"/>
          <w:b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6"/>
          <w:sz w:val="28"/>
          <w:szCs w:val="28"/>
        </w:rPr>
        <w:t>D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 xml:space="preserve">U </w:t>
      </w:r>
      <w:r>
        <w:rPr>
          <w:rFonts w:ascii="Arial" w:eastAsia="Arial" w:hAnsi="Arial" w:cs="Arial"/>
          <w:b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pacing w:val="5"/>
          <w:sz w:val="28"/>
          <w:szCs w:val="28"/>
        </w:rPr>
        <w:t>T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K</w:t>
      </w:r>
    </w:p>
    <w:p w:rsidR="00724A4E" w:rsidRDefault="00951BE6">
      <w:pPr>
        <w:spacing w:line="300" w:lineRule="exact"/>
        <w:ind w:left="4561" w:right="3826"/>
        <w:jc w:val="center"/>
        <w:rPr>
          <w:rFonts w:ascii="Arial" w:eastAsia="Arial" w:hAnsi="Arial" w:cs="Arial"/>
          <w:sz w:val="28"/>
          <w:szCs w:val="28"/>
        </w:rPr>
        <w:sectPr w:rsidR="00724A4E">
          <w:type w:val="continuous"/>
          <w:pgSz w:w="16840" w:h="11920" w:orient="landscape"/>
          <w:pgMar w:top="1080" w:right="2420" w:bottom="280" w:left="2420" w:header="720" w:footer="720" w:gutter="0"/>
          <w:cols w:space="720"/>
        </w:sectPr>
      </w:pPr>
      <w:r>
        <w:rPr>
          <w:rFonts w:ascii="Arial" w:eastAsia="Arial" w:hAnsi="Arial" w:cs="Arial"/>
          <w:b/>
          <w:spacing w:val="2"/>
          <w:sz w:val="28"/>
          <w:szCs w:val="28"/>
        </w:rPr>
        <w:t>UN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spacing w:val="-6"/>
          <w:sz w:val="28"/>
          <w:szCs w:val="28"/>
        </w:rPr>
        <w:t>I</w:t>
      </w:r>
      <w:r>
        <w:rPr>
          <w:rFonts w:ascii="Arial" w:eastAsia="Arial" w:hAnsi="Arial" w:cs="Arial"/>
          <w:b/>
          <w:spacing w:val="5"/>
          <w:sz w:val="28"/>
          <w:szCs w:val="28"/>
        </w:rPr>
        <w:t>T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5"/>
          <w:sz w:val="28"/>
          <w:szCs w:val="28"/>
        </w:rPr>
        <w:t>T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DU</w:t>
      </w:r>
      <w:r>
        <w:rPr>
          <w:rFonts w:ascii="Arial" w:eastAsia="Arial" w:hAnsi="Arial" w:cs="Arial"/>
          <w:b/>
          <w:spacing w:val="5"/>
          <w:sz w:val="28"/>
          <w:szCs w:val="28"/>
        </w:rPr>
        <w:t>L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K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724A4E" w:rsidRDefault="00724A4E">
      <w:pPr>
        <w:spacing w:before="8" w:line="140" w:lineRule="exact"/>
        <w:rPr>
          <w:sz w:val="15"/>
          <w:szCs w:val="15"/>
        </w:rPr>
      </w:pPr>
    </w:p>
    <w:p w:rsidR="00724A4E" w:rsidRDefault="00951BE6">
      <w:pPr>
        <w:spacing w:before="24"/>
        <w:ind w:left="6837" w:right="679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2018</w:t>
      </w:r>
    </w:p>
    <w:p w:rsidR="00951BE6" w:rsidRDefault="00951BE6">
      <w:pPr>
        <w:spacing w:before="24"/>
        <w:ind w:left="6837" w:right="6793"/>
        <w:jc w:val="center"/>
        <w:rPr>
          <w:rFonts w:ascii="Arial" w:eastAsia="Arial" w:hAnsi="Arial" w:cs="Arial"/>
          <w:b/>
          <w:sz w:val="28"/>
          <w:szCs w:val="28"/>
        </w:rPr>
      </w:pPr>
    </w:p>
    <w:p w:rsidR="00951BE6" w:rsidRDefault="00951BE6">
      <w:pPr>
        <w:spacing w:before="24"/>
        <w:ind w:left="6837" w:right="6793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</w:p>
    <w:p w:rsidR="00724A4E" w:rsidRDefault="00724A4E">
      <w:pPr>
        <w:spacing w:before="2" w:line="40" w:lineRule="exact"/>
        <w:rPr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3"/>
        <w:gridCol w:w="2448"/>
        <w:gridCol w:w="633"/>
        <w:gridCol w:w="308"/>
        <w:gridCol w:w="3200"/>
        <w:gridCol w:w="3513"/>
        <w:gridCol w:w="2341"/>
      </w:tblGrid>
      <w:tr w:rsidR="00724A4E">
        <w:trPr>
          <w:trHeight w:hRule="exact" w:val="332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before="43"/>
              <w:ind w:left="125"/>
            </w:pPr>
            <w:r>
              <w:lastRenderedPageBreak/>
              <w:pict>
                <v:shape id="_x0000_i1026" type="#_x0000_t75" style="width:73.05pt;height:62.35pt">
                  <v:imagedata r:id="rId5" o:title=""/>
                </v:shape>
              </w:pict>
            </w:r>
          </w:p>
          <w:p w:rsidR="00724A4E" w:rsidRDefault="00724A4E">
            <w:pPr>
              <w:spacing w:before="8" w:line="120" w:lineRule="exact"/>
              <w:rPr>
                <w:sz w:val="13"/>
                <w:szCs w:val="13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Nam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gu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300" w:lineRule="exact"/>
              <w:ind w:left="62" w:right="6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vers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dul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ak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proofErr w:type="spellEnd"/>
          </w:p>
        </w:tc>
      </w:tr>
      <w:tr w:rsidR="00724A4E">
        <w:trPr>
          <w:trHeight w:hRule="exact" w:val="333"/>
        </w:trPr>
        <w:tc>
          <w:tcPr>
            <w:tcW w:w="1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A4E" w:rsidRDefault="00724A4E"/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Nam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ak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ul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300" w:lineRule="exact"/>
              <w:ind w:left="62" w:right="6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ak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ul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k</w:t>
            </w:r>
            <w:proofErr w:type="spellEnd"/>
          </w:p>
        </w:tc>
      </w:tr>
      <w:tr w:rsidR="00724A4E">
        <w:trPr>
          <w:trHeight w:hRule="exact" w:val="332"/>
        </w:trPr>
        <w:tc>
          <w:tcPr>
            <w:tcW w:w="1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A4E" w:rsidRDefault="00724A4E"/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Nam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eme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proofErr w:type="spellEnd"/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300" w:lineRule="exact"/>
              <w:ind w:left="62" w:right="6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ini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proofErr w:type="spellEnd"/>
          </w:p>
        </w:tc>
      </w:tr>
      <w:tr w:rsidR="00724A4E">
        <w:trPr>
          <w:trHeight w:hRule="exact" w:val="434"/>
        </w:trPr>
        <w:tc>
          <w:tcPr>
            <w:tcW w:w="1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724A4E"/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Nam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300" w:lineRule="exact"/>
              <w:ind w:left="62" w:right="6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ini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ubli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k</w:t>
            </w:r>
            <w:proofErr w:type="spellEnd"/>
          </w:p>
        </w:tc>
      </w:tr>
      <w:tr w:rsidR="00724A4E">
        <w:trPr>
          <w:trHeight w:hRule="exact" w:val="654"/>
        </w:trPr>
        <w:tc>
          <w:tcPr>
            <w:tcW w:w="14135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CDDC"/>
          </w:tcPr>
          <w:p w:rsidR="00724A4E" w:rsidRDefault="00951BE6">
            <w:pPr>
              <w:spacing w:line="320" w:lineRule="exact"/>
              <w:ind w:left="392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6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PE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EL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6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5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ES</w:t>
            </w:r>
            <w:r>
              <w:rPr>
                <w:rFonts w:ascii="Arial" w:eastAsia="Arial" w:hAnsi="Arial" w:cs="Arial"/>
                <w:b/>
                <w:spacing w:val="5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PS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)</w:t>
            </w:r>
          </w:p>
        </w:tc>
      </w:tr>
      <w:tr w:rsidR="00724A4E">
        <w:trPr>
          <w:trHeight w:hRule="exact" w:val="420"/>
        </w:trPr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724A4E" w:rsidRDefault="00951BE6">
            <w:pPr>
              <w:spacing w:line="260" w:lineRule="exact"/>
              <w:ind w:left="1354" w:right="135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ta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uli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  <w:proofErr w:type="spellEnd"/>
          </w:p>
        </w:tc>
        <w:tc>
          <w:tcPr>
            <w:tcW w:w="4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724A4E" w:rsidRDefault="00951BE6">
            <w:pPr>
              <w:spacing w:line="260" w:lineRule="exact"/>
              <w:ind w:left="1505" w:right="150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724A4E" w:rsidRDefault="00951BE6">
            <w:pPr>
              <w:spacing w:line="260" w:lineRule="exact"/>
              <w:ind w:left="104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724A4E" w:rsidRDefault="00951BE6">
            <w:pPr>
              <w:spacing w:line="260" w:lineRule="exact"/>
              <w:ind w:left="53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obo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</w:tr>
      <w:tr w:rsidR="00724A4E">
        <w:trPr>
          <w:trHeight w:hRule="exact" w:val="428"/>
        </w:trPr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60" w:lineRule="exact"/>
              <w:ind w:left="65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proofErr w:type="spellEnd"/>
          </w:p>
        </w:tc>
        <w:tc>
          <w:tcPr>
            <w:tcW w:w="4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60" w:lineRule="exact"/>
              <w:ind w:left="1373" w:right="13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B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021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724A4E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60" w:lineRule="exact"/>
              <w:ind w:left="1061" w:right="10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</w:tr>
      <w:tr w:rsidR="00724A4E">
        <w:trPr>
          <w:trHeight w:hRule="exact" w:val="560"/>
        </w:trPr>
        <w:tc>
          <w:tcPr>
            <w:tcW w:w="4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A4E" w:rsidRDefault="00724A4E">
            <w:pPr>
              <w:spacing w:line="200" w:lineRule="exact"/>
            </w:pPr>
          </w:p>
          <w:p w:rsidR="00724A4E" w:rsidRDefault="00724A4E">
            <w:pPr>
              <w:spacing w:line="200" w:lineRule="exact"/>
            </w:pPr>
          </w:p>
          <w:p w:rsidR="00724A4E" w:rsidRDefault="00724A4E">
            <w:pPr>
              <w:spacing w:line="200" w:lineRule="exact"/>
            </w:pPr>
          </w:p>
          <w:p w:rsidR="00724A4E" w:rsidRDefault="00724A4E">
            <w:pPr>
              <w:spacing w:before="18" w:line="200" w:lineRule="exact"/>
            </w:pPr>
          </w:p>
          <w:p w:rsidR="00724A4E" w:rsidRDefault="00951BE6">
            <w:pPr>
              <w:ind w:left="1566" w:right="1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4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724A4E">
            <w:pPr>
              <w:spacing w:before="6" w:line="260" w:lineRule="exact"/>
              <w:rPr>
                <w:sz w:val="26"/>
                <w:szCs w:val="26"/>
              </w:rPr>
            </w:pPr>
          </w:p>
          <w:p w:rsidR="00724A4E" w:rsidRDefault="00951BE6">
            <w:pPr>
              <w:ind w:left="63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PS</w:t>
            </w:r>
          </w:p>
        </w:tc>
        <w:tc>
          <w:tcPr>
            <w:tcW w:w="5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724A4E">
            <w:pPr>
              <w:spacing w:before="11" w:line="260" w:lineRule="exact"/>
              <w:rPr>
                <w:sz w:val="26"/>
                <w:szCs w:val="26"/>
              </w:rPr>
            </w:pPr>
          </w:p>
          <w:p w:rsidR="00724A4E" w:rsidRDefault="00951BE6">
            <w:pPr>
              <w:ind w:left="167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og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proofErr w:type="spellEnd"/>
          </w:p>
        </w:tc>
      </w:tr>
      <w:tr w:rsidR="00724A4E">
        <w:trPr>
          <w:trHeight w:hRule="exact" w:val="1390"/>
        </w:trPr>
        <w:tc>
          <w:tcPr>
            <w:tcW w:w="41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724A4E"/>
        </w:tc>
        <w:tc>
          <w:tcPr>
            <w:tcW w:w="4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724A4E">
            <w:pPr>
              <w:spacing w:line="200" w:lineRule="exact"/>
            </w:pPr>
          </w:p>
          <w:p w:rsidR="00724A4E" w:rsidRDefault="00724A4E">
            <w:pPr>
              <w:spacing w:line="200" w:lineRule="exact"/>
            </w:pPr>
          </w:p>
          <w:p w:rsidR="00724A4E" w:rsidRDefault="00724A4E">
            <w:pPr>
              <w:spacing w:line="200" w:lineRule="exact"/>
            </w:pPr>
          </w:p>
          <w:p w:rsidR="00724A4E" w:rsidRDefault="00724A4E">
            <w:pPr>
              <w:spacing w:before="18" w:line="200" w:lineRule="exact"/>
            </w:pPr>
          </w:p>
          <w:p w:rsidR="00724A4E" w:rsidRDefault="00951BE6">
            <w:pPr>
              <w:ind w:left="4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Dr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Dra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Si</w:t>
            </w:r>
            <w:proofErr w:type="spellEnd"/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724A4E">
            <w:pPr>
              <w:spacing w:line="200" w:lineRule="exact"/>
            </w:pPr>
          </w:p>
          <w:p w:rsidR="00724A4E" w:rsidRDefault="00724A4E">
            <w:pPr>
              <w:spacing w:line="200" w:lineRule="exact"/>
            </w:pPr>
          </w:p>
          <w:p w:rsidR="00724A4E" w:rsidRDefault="00724A4E">
            <w:pPr>
              <w:spacing w:line="200" w:lineRule="exact"/>
            </w:pPr>
          </w:p>
          <w:p w:rsidR="00724A4E" w:rsidRDefault="00724A4E">
            <w:pPr>
              <w:spacing w:before="18" w:line="200" w:lineRule="exact"/>
            </w:pPr>
          </w:p>
          <w:p w:rsidR="00724A4E" w:rsidRDefault="00951BE6">
            <w:pPr>
              <w:ind w:left="16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Dr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Das</w:t>
            </w:r>
            <w:r>
              <w:rPr>
                <w:rFonts w:ascii="Arial" w:eastAsia="Arial" w:hAnsi="Arial" w:cs="Arial"/>
                <w:b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Dra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Si</w:t>
            </w:r>
            <w:proofErr w:type="spellEnd"/>
          </w:p>
        </w:tc>
      </w:tr>
      <w:tr w:rsidR="00724A4E">
        <w:trPr>
          <w:trHeight w:hRule="exact" w:val="287"/>
        </w:trPr>
        <w:tc>
          <w:tcPr>
            <w:tcW w:w="4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A4E" w:rsidRDefault="00724A4E">
            <w:pPr>
              <w:spacing w:line="200" w:lineRule="exact"/>
            </w:pPr>
          </w:p>
          <w:p w:rsidR="00724A4E" w:rsidRDefault="00724A4E">
            <w:pPr>
              <w:spacing w:line="200" w:lineRule="exact"/>
            </w:pPr>
          </w:p>
          <w:p w:rsidR="00724A4E" w:rsidRDefault="00724A4E">
            <w:pPr>
              <w:spacing w:line="200" w:lineRule="exact"/>
            </w:pPr>
          </w:p>
          <w:p w:rsidR="00724A4E" w:rsidRDefault="00724A4E">
            <w:pPr>
              <w:spacing w:line="200" w:lineRule="exact"/>
            </w:pPr>
          </w:p>
          <w:p w:rsidR="00724A4E" w:rsidRDefault="00724A4E">
            <w:pPr>
              <w:spacing w:line="200" w:lineRule="exact"/>
            </w:pPr>
          </w:p>
          <w:p w:rsidR="00724A4E" w:rsidRDefault="00724A4E">
            <w:pPr>
              <w:spacing w:line="200" w:lineRule="exact"/>
            </w:pPr>
          </w:p>
          <w:p w:rsidR="00724A4E" w:rsidRDefault="00724A4E">
            <w:pPr>
              <w:spacing w:line="200" w:lineRule="exact"/>
            </w:pPr>
          </w:p>
          <w:p w:rsidR="00724A4E" w:rsidRDefault="00724A4E">
            <w:pPr>
              <w:spacing w:line="200" w:lineRule="exact"/>
            </w:pPr>
          </w:p>
          <w:p w:rsidR="00724A4E" w:rsidRDefault="00724A4E">
            <w:pPr>
              <w:spacing w:line="200" w:lineRule="exact"/>
            </w:pPr>
          </w:p>
          <w:p w:rsidR="00724A4E" w:rsidRDefault="00724A4E">
            <w:pPr>
              <w:spacing w:line="200" w:lineRule="exact"/>
            </w:pPr>
          </w:p>
          <w:p w:rsidR="00724A4E" w:rsidRDefault="00724A4E">
            <w:pPr>
              <w:spacing w:before="1" w:line="200" w:lineRule="exact"/>
            </w:pPr>
          </w:p>
          <w:p w:rsidR="00724A4E" w:rsidRDefault="00951BE6">
            <w:pPr>
              <w:ind w:left="1862" w:right="186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CP</w:t>
            </w:r>
          </w:p>
          <w:p w:rsidR="00724A4E" w:rsidRDefault="00951BE6">
            <w:pPr>
              <w:ind w:left="365" w:right="3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 PE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99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724A4E" w:rsidRDefault="00951BE6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-P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   </w:t>
            </w:r>
            <w:r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</w:p>
        </w:tc>
      </w:tr>
      <w:tr w:rsidR="00724A4E">
        <w:trPr>
          <w:trHeight w:hRule="exact" w:val="1389"/>
        </w:trPr>
        <w:tc>
          <w:tcPr>
            <w:tcW w:w="41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A4E" w:rsidRDefault="00724A4E"/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60" w:lineRule="exact"/>
              <w:ind w:left="281" w:right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P1</w:t>
            </w:r>
          </w:p>
        </w:tc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f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l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ng</w:t>
            </w:r>
            <w:r>
              <w:rPr>
                <w:rFonts w:ascii="Arial" w:eastAsia="Arial" w:hAnsi="Arial" w:cs="Arial"/>
                <w:spacing w:val="-4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banga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  <w:p w:rsidR="00724A4E" w:rsidRDefault="00951BE6">
            <w:pPr>
              <w:spacing w:before="7" w:line="220" w:lineRule="exact"/>
              <w:ind w:left="103" w:right="12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ka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l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ga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bara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1"/>
              </w:rPr>
              <w:t>ten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>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od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ah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raga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para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ipe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ia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ang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ene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ian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l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eo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lam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sial</w:t>
            </w:r>
            <w:proofErr w:type="spellEnd"/>
          </w:p>
          <w:p w:rsidR="00724A4E" w:rsidRDefault="00951BE6">
            <w:pPr>
              <w:spacing w:before="4" w:line="220" w:lineRule="exact"/>
              <w:ind w:left="103" w:right="6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raga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be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od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pengu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pu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pro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du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u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sia</w:t>
            </w:r>
            <w:r>
              <w:rPr>
                <w:rFonts w:ascii="Arial" w:eastAsia="Arial" w:hAnsi="Arial" w:cs="Arial"/>
                <w:spacing w:val="4"/>
              </w:rPr>
              <w:t>l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gu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ng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ha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proofErr w:type="gramEnd"/>
            <w:r>
              <w:rPr>
                <w:rFonts w:ascii="Arial" w:eastAsia="Arial" w:hAnsi="Arial" w:cs="Arial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pu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  <w:p w:rsidR="00724A4E" w:rsidRDefault="00951B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re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enda</w:t>
            </w:r>
            <w:r>
              <w:rPr>
                <w:rFonts w:ascii="Arial" w:eastAsia="Arial" w:hAnsi="Arial" w:cs="Arial"/>
              </w:rPr>
              <w:t>si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  <w:spacing w:val="-3"/>
              </w:rPr>
              <w:t>ne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itia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724A4E">
        <w:trPr>
          <w:trHeight w:hRule="exact" w:val="702"/>
        </w:trPr>
        <w:tc>
          <w:tcPr>
            <w:tcW w:w="41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A4E" w:rsidRDefault="00724A4E"/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60" w:lineRule="exact"/>
              <w:ind w:left="1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KK1b</w:t>
            </w:r>
          </w:p>
        </w:tc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before="4" w:line="220" w:lineRule="exact"/>
              <w:ind w:left="103" w:right="58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engorga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eren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ana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angg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ran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enga</w:t>
            </w:r>
            <w:r>
              <w:rPr>
                <w:rFonts w:ascii="Arial" w:eastAsia="Arial" w:hAnsi="Arial" w:cs="Arial"/>
              </w:rPr>
              <w:t>lok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be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ks</w:t>
            </w:r>
            <w:r>
              <w:rPr>
                <w:rFonts w:ascii="Arial" w:eastAsia="Arial" w:hAnsi="Arial" w:cs="Arial"/>
                <w:spacing w:val="1"/>
              </w:rPr>
              <w:t>ana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ua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rang</w:t>
            </w:r>
            <w:r>
              <w:rPr>
                <w:rFonts w:ascii="Arial" w:eastAsia="Arial" w:hAnsi="Arial" w:cs="Arial"/>
              </w:rPr>
              <w:t>ka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ah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od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-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</w:p>
          <w:p w:rsidR="00724A4E" w:rsidRDefault="00951B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</w:p>
        </w:tc>
      </w:tr>
      <w:tr w:rsidR="00724A4E">
        <w:trPr>
          <w:trHeight w:hRule="exact" w:val="286"/>
        </w:trPr>
        <w:tc>
          <w:tcPr>
            <w:tcW w:w="41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A4E" w:rsidRDefault="00724A4E"/>
        </w:tc>
        <w:tc>
          <w:tcPr>
            <w:tcW w:w="9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724A4E" w:rsidRDefault="00951BE6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 (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</w:tr>
      <w:tr w:rsidR="00724A4E">
        <w:trPr>
          <w:trHeight w:hRule="exact" w:val="284"/>
        </w:trPr>
        <w:tc>
          <w:tcPr>
            <w:tcW w:w="41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A4E" w:rsidRDefault="00724A4E"/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60" w:lineRule="exact"/>
              <w:ind w:left="2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M1</w:t>
            </w:r>
          </w:p>
        </w:tc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aha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ki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pua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ah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724A4E">
        <w:trPr>
          <w:trHeight w:hRule="exact" w:val="567"/>
        </w:trPr>
        <w:tc>
          <w:tcPr>
            <w:tcW w:w="41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A4E" w:rsidRDefault="00724A4E"/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60" w:lineRule="exact"/>
              <w:ind w:left="2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M2</w:t>
            </w:r>
          </w:p>
        </w:tc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before="4" w:line="220" w:lineRule="exact"/>
              <w:ind w:left="103" w:right="45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aha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ili</w:t>
            </w:r>
            <w:r>
              <w:rPr>
                <w:rFonts w:ascii="Arial" w:eastAsia="Arial" w:hAnsi="Arial" w:cs="Arial"/>
                <w:spacing w:val="-4"/>
              </w:rPr>
              <w:t>k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pua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engana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ende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ah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berba</w:t>
            </w:r>
            <w:r>
              <w:rPr>
                <w:rFonts w:ascii="Arial" w:eastAsia="Arial" w:hAnsi="Arial" w:cs="Arial"/>
                <w:spacing w:val="-3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oa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be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hubu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l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724A4E">
        <w:trPr>
          <w:trHeight w:hRule="exact" w:val="284"/>
        </w:trPr>
        <w:tc>
          <w:tcPr>
            <w:tcW w:w="41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724A4E"/>
        </w:tc>
        <w:tc>
          <w:tcPr>
            <w:tcW w:w="9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724A4E" w:rsidRDefault="00951BE6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B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P-</w:t>
            </w:r>
            <w:r>
              <w:rPr>
                <w:rFonts w:ascii="Arial" w:eastAsia="Arial" w:hAnsi="Arial" w:cs="Arial"/>
                <w:b/>
                <w:spacing w:val="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KU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 (S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B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</w:tr>
    </w:tbl>
    <w:p w:rsidR="00724A4E" w:rsidRDefault="00724A4E">
      <w:pPr>
        <w:sectPr w:rsidR="00724A4E">
          <w:type w:val="continuous"/>
          <w:pgSz w:w="16840" w:h="11920" w:orient="landscape"/>
          <w:pgMar w:top="1080" w:right="900" w:bottom="280" w:left="1600" w:header="720" w:footer="720" w:gutter="0"/>
          <w:cols w:space="720"/>
        </w:sectPr>
      </w:pPr>
    </w:p>
    <w:p w:rsidR="00724A4E" w:rsidRDefault="00724A4E">
      <w:pPr>
        <w:spacing w:before="4" w:line="180" w:lineRule="exact"/>
        <w:rPr>
          <w:sz w:val="18"/>
          <w:szCs w:val="1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1"/>
        <w:gridCol w:w="940"/>
        <w:gridCol w:w="9054"/>
      </w:tblGrid>
      <w:tr w:rsidR="00724A4E">
        <w:trPr>
          <w:trHeight w:hRule="exact" w:val="284"/>
        </w:trPr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A4E" w:rsidRDefault="00724A4E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60" w:lineRule="exact"/>
              <w:ind w:left="285" w:right="2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L1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engg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filos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fi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ng</w:t>
            </w:r>
            <w:r>
              <w:rPr>
                <w:rFonts w:ascii="Arial" w:eastAsia="Arial" w:hAnsi="Arial" w:cs="Arial"/>
                <w:spacing w:val="-4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724A4E">
        <w:trPr>
          <w:trHeight w:hRule="exact" w:val="472"/>
        </w:trPr>
        <w:tc>
          <w:tcPr>
            <w:tcW w:w="4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A4E" w:rsidRDefault="00724A4E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60" w:lineRule="exact"/>
              <w:ind w:left="285" w:right="2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L2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before="4" w:line="220" w:lineRule="exact"/>
              <w:ind w:left="103" w:right="4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engg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ng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erag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724A4E">
        <w:trPr>
          <w:trHeight w:hRule="exact" w:val="285"/>
        </w:trPr>
        <w:tc>
          <w:tcPr>
            <w:tcW w:w="4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A4E" w:rsidRDefault="00724A4E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60" w:lineRule="exact"/>
              <w:ind w:left="285" w:right="2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L3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engg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banga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ka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  <w:spacing w:val="-3"/>
              </w:rPr>
              <w:t>ne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itian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724A4E">
        <w:trPr>
          <w:trHeight w:hRule="exact" w:val="288"/>
        </w:trPr>
        <w:tc>
          <w:tcPr>
            <w:tcW w:w="4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A4E" w:rsidRDefault="00724A4E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60" w:lineRule="exact"/>
              <w:ind w:left="285" w:right="2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L4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engg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od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724A4E">
        <w:trPr>
          <w:trHeight w:hRule="exact" w:val="284"/>
        </w:trPr>
        <w:tc>
          <w:tcPr>
            <w:tcW w:w="4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A4E" w:rsidRDefault="00724A4E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60" w:lineRule="exact"/>
              <w:ind w:left="285" w:right="2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L5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engg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ga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para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</w:rPr>
              <w:t>il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724A4E">
        <w:trPr>
          <w:trHeight w:hRule="exact" w:val="288"/>
        </w:trPr>
        <w:tc>
          <w:tcPr>
            <w:tcW w:w="4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A4E" w:rsidRDefault="00724A4E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60" w:lineRule="exact"/>
              <w:ind w:left="285" w:right="2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L6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engg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anga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sial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724A4E">
        <w:trPr>
          <w:trHeight w:hRule="exact" w:val="284"/>
        </w:trPr>
        <w:tc>
          <w:tcPr>
            <w:tcW w:w="4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A4E" w:rsidRDefault="00724A4E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60" w:lineRule="exact"/>
              <w:ind w:left="285" w:right="2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L7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engg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lev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>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eo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si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724A4E">
        <w:trPr>
          <w:trHeight w:hRule="exact" w:val="288"/>
        </w:trPr>
        <w:tc>
          <w:tcPr>
            <w:tcW w:w="4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A4E" w:rsidRDefault="00724A4E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60" w:lineRule="exact"/>
              <w:ind w:left="285" w:right="2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L8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engg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ga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  <w:spacing w:val="-3"/>
              </w:rPr>
              <w:t>ne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itian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724A4E">
        <w:trPr>
          <w:trHeight w:hRule="exact" w:val="284"/>
        </w:trPr>
        <w:tc>
          <w:tcPr>
            <w:tcW w:w="4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A4E" w:rsidRDefault="00724A4E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60" w:lineRule="exact"/>
              <w:ind w:left="285" w:right="2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L9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engg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</w:t>
            </w:r>
            <w:r>
              <w:rPr>
                <w:rFonts w:ascii="Arial" w:eastAsia="Arial" w:hAnsi="Arial" w:cs="Arial"/>
                <w:spacing w:val="-3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pu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da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724A4E">
        <w:trPr>
          <w:trHeight w:hRule="exact" w:val="288"/>
        </w:trPr>
        <w:tc>
          <w:tcPr>
            <w:tcW w:w="4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A4E" w:rsidRDefault="00724A4E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60" w:lineRule="exact"/>
              <w:ind w:left="2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engg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edu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u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si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724A4E">
        <w:trPr>
          <w:trHeight w:hRule="exact" w:val="284"/>
        </w:trPr>
        <w:tc>
          <w:tcPr>
            <w:tcW w:w="4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A4E" w:rsidRDefault="00724A4E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60" w:lineRule="exact"/>
              <w:ind w:left="2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engg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724A4E">
        <w:trPr>
          <w:trHeight w:hRule="exact" w:val="288"/>
        </w:trPr>
        <w:tc>
          <w:tcPr>
            <w:tcW w:w="4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A4E" w:rsidRDefault="00724A4E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60" w:lineRule="exact"/>
              <w:ind w:left="2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engg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pengu</w:t>
            </w:r>
            <w:r>
              <w:rPr>
                <w:rFonts w:ascii="Arial" w:eastAsia="Arial" w:hAnsi="Arial" w:cs="Arial"/>
                <w:spacing w:val="-4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ura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si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724A4E">
        <w:trPr>
          <w:trHeight w:hRule="exact" w:val="284"/>
        </w:trPr>
        <w:tc>
          <w:tcPr>
            <w:tcW w:w="4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A4E" w:rsidRDefault="00724A4E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60" w:lineRule="exact"/>
              <w:ind w:left="2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engg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ngo</w:t>
            </w:r>
            <w:r>
              <w:rPr>
                <w:rFonts w:ascii="Arial" w:eastAsia="Arial" w:hAnsi="Arial" w:cs="Arial"/>
              </w:rPr>
              <w:t>la</w:t>
            </w:r>
            <w:r>
              <w:rPr>
                <w:rFonts w:ascii="Arial" w:eastAsia="Arial" w:hAnsi="Arial" w:cs="Arial"/>
                <w:spacing w:val="1"/>
              </w:rPr>
              <w:t>ha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te</w:t>
            </w:r>
            <w:r>
              <w:rPr>
                <w:rFonts w:ascii="Arial" w:eastAsia="Arial" w:hAnsi="Arial" w:cs="Arial"/>
                <w:spacing w:val="-4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724A4E">
        <w:trPr>
          <w:trHeight w:hRule="exact" w:val="289"/>
        </w:trPr>
        <w:tc>
          <w:tcPr>
            <w:tcW w:w="4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724A4E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60" w:lineRule="exact"/>
              <w:ind w:left="2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engg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pu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enda</w:t>
            </w:r>
            <w:r>
              <w:rPr>
                <w:rFonts w:ascii="Arial" w:eastAsia="Arial" w:hAnsi="Arial" w:cs="Arial"/>
              </w:rPr>
              <w:t>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)</w:t>
            </w:r>
          </w:p>
        </w:tc>
      </w:tr>
    </w:tbl>
    <w:p w:rsidR="00724A4E" w:rsidRDefault="00724A4E">
      <w:pPr>
        <w:spacing w:before="2" w:line="160" w:lineRule="exact"/>
        <w:rPr>
          <w:sz w:val="16"/>
          <w:szCs w:val="16"/>
        </w:rPr>
      </w:pPr>
    </w:p>
    <w:p w:rsidR="00724A4E" w:rsidRDefault="00724A4E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9"/>
        <w:gridCol w:w="4802"/>
        <w:gridCol w:w="4645"/>
      </w:tblGrid>
      <w:tr w:rsidR="00724A4E">
        <w:trPr>
          <w:trHeight w:hRule="exact" w:val="1428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Des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ip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ka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9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baha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ten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ng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  <w:spacing w:val="-3"/>
              </w:rPr>
              <w:t>ne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itian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u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bara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  <w:p w:rsidR="00724A4E" w:rsidRDefault="00951BE6">
            <w:pPr>
              <w:spacing w:before="2"/>
              <w:ind w:left="103" w:right="16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u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ten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>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od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ah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ra</w:t>
            </w:r>
            <w:r>
              <w:rPr>
                <w:rFonts w:ascii="Arial" w:eastAsia="Arial" w:hAnsi="Arial" w:cs="Arial"/>
                <w:spacing w:val="-3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parad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baha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ten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penger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ian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ger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teo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aga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ia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od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pengu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pu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pro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5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u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pengu</w:t>
            </w:r>
            <w:r>
              <w:rPr>
                <w:rFonts w:ascii="Arial" w:eastAsia="Arial" w:hAnsi="Arial" w:cs="Arial"/>
                <w:spacing w:val="-4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uran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</w:t>
            </w:r>
            <w:r>
              <w:rPr>
                <w:rFonts w:ascii="Arial" w:eastAsia="Arial" w:hAnsi="Arial" w:cs="Arial"/>
                <w:spacing w:val="-3"/>
              </w:rPr>
              <w:t>go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aha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te</w:t>
            </w:r>
            <w:r>
              <w:rPr>
                <w:rFonts w:ascii="Arial" w:eastAsia="Arial" w:hAnsi="Arial" w:cs="Arial"/>
                <w:spacing w:val="-4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pu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enda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ta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eren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724A4E">
        <w:trPr>
          <w:trHeight w:hRule="exact" w:val="2313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ak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  <w:proofErr w:type="spellEnd"/>
          </w:p>
        </w:tc>
        <w:tc>
          <w:tcPr>
            <w:tcW w:w="94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A4E" w:rsidRDefault="00951BE6">
            <w:pPr>
              <w:spacing w:line="20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position w:val="-1"/>
              </w:rPr>
              <w:t>1</w:t>
            </w:r>
            <w:r>
              <w:rPr>
                <w:rFonts w:ascii="Arial" w:eastAsia="Arial" w:hAnsi="Arial" w:cs="Arial"/>
                <w:position w:val="-1"/>
              </w:rPr>
              <w:t>.</w:t>
            </w:r>
            <w:r>
              <w:rPr>
                <w:rFonts w:ascii="Arial" w:eastAsia="Arial" w:hAnsi="Arial" w:cs="Arial"/>
                <w:spacing w:val="2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re</w:t>
            </w:r>
            <w:r>
              <w:rPr>
                <w:rFonts w:ascii="Arial" w:eastAsia="Arial" w:hAnsi="Arial" w:cs="Arial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>w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l</w:t>
            </w:r>
            <w:r>
              <w:rPr>
                <w:rFonts w:ascii="Arial" w:eastAsia="Arial" w:hAnsi="Arial" w:cs="Arial"/>
                <w:position w:val="-1"/>
              </w:rPr>
              <w:t>l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W</w:t>
            </w:r>
            <w:r>
              <w:rPr>
                <w:rFonts w:ascii="Arial" w:eastAsia="Arial" w:hAnsi="Arial" w:cs="Arial"/>
                <w:spacing w:val="7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>J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ohn</w:t>
            </w:r>
            <w:r>
              <w:rPr>
                <w:rFonts w:ascii="Arial" w:eastAsia="Arial" w:hAnsi="Arial" w:cs="Arial"/>
                <w:position w:val="-1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2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009</w:t>
            </w:r>
            <w:r>
              <w:rPr>
                <w:rFonts w:ascii="Arial" w:eastAsia="Arial" w:hAnsi="Arial" w:cs="Arial"/>
                <w:position w:val="-1"/>
              </w:rPr>
              <w:t>.</w:t>
            </w:r>
            <w:r>
              <w:rPr>
                <w:rFonts w:ascii="Arial" w:eastAsia="Arial" w:hAnsi="Arial" w:cs="Arial"/>
                <w:spacing w:val="4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du</w:t>
            </w:r>
            <w:r>
              <w:rPr>
                <w:rFonts w:ascii="Arial" w:eastAsia="Arial" w:hAnsi="Arial" w:cs="Arial"/>
                <w:i/>
                <w:position w:val="-1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i/>
                <w:position w:val="-1"/>
              </w:rPr>
              <w:t>t</w:t>
            </w:r>
            <w:r>
              <w:rPr>
                <w:rFonts w:ascii="Arial" w:eastAsia="Arial" w:hAnsi="Arial" w:cs="Arial"/>
                <w:i/>
                <w:spacing w:val="-4"/>
                <w:position w:val="-1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ona</w:t>
            </w:r>
            <w:r>
              <w:rPr>
                <w:rFonts w:ascii="Arial" w:eastAsia="Arial" w:hAnsi="Arial" w:cs="Arial"/>
                <w:i/>
                <w:position w:val="-1"/>
              </w:rPr>
              <w:t>l Res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position w:val="-1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i/>
                <w:spacing w:val="-4"/>
                <w:position w:val="-1"/>
              </w:rPr>
              <w:t>c</w:t>
            </w:r>
            <w:r>
              <w:rPr>
                <w:rFonts w:ascii="Arial" w:eastAsia="Arial" w:hAnsi="Arial" w:cs="Arial"/>
                <w:i/>
                <w:spacing w:val="3"/>
                <w:position w:val="-1"/>
              </w:rPr>
              <w:t>h</w:t>
            </w:r>
            <w:r>
              <w:rPr>
                <w:rFonts w:ascii="Arial" w:eastAsia="Arial" w:hAnsi="Arial" w:cs="Arial"/>
                <w:position w:val="-1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h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position w:val="-1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ed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on</w:t>
            </w:r>
            <w:r>
              <w:rPr>
                <w:rFonts w:ascii="Arial" w:eastAsia="Arial" w:hAnsi="Arial" w:cs="Arial"/>
                <w:position w:val="-1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L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o</w:t>
            </w:r>
            <w:r>
              <w:rPr>
                <w:rFonts w:ascii="Arial" w:eastAsia="Arial" w:hAnsi="Arial" w:cs="Arial"/>
                <w:position w:val="-1"/>
              </w:rPr>
              <w:t>ln.</w:t>
            </w:r>
            <w:r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P</w:t>
            </w:r>
            <w:r>
              <w:rPr>
                <w:rFonts w:ascii="Arial" w:eastAsia="Arial" w:hAnsi="Arial" w:cs="Arial"/>
                <w:spacing w:val="4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ar</w:t>
            </w:r>
            <w:r>
              <w:rPr>
                <w:rFonts w:ascii="Arial" w:eastAsia="Arial" w:hAnsi="Arial" w:cs="Arial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o</w:t>
            </w:r>
            <w:r>
              <w:rPr>
                <w:rFonts w:ascii="Arial" w:eastAsia="Arial" w:hAnsi="Arial" w:cs="Arial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er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r</w:t>
            </w:r>
            <w:r>
              <w:rPr>
                <w:rFonts w:ascii="Arial" w:eastAsia="Arial" w:hAnsi="Arial" w:cs="Arial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l</w:t>
            </w:r>
            <w:r>
              <w:rPr>
                <w:rFonts w:ascii="Arial" w:eastAsia="Arial" w:hAnsi="Arial" w:cs="Arial"/>
                <w:position w:val="-1"/>
              </w:rPr>
              <w:t>l</w:t>
            </w:r>
            <w:r>
              <w:rPr>
                <w:rFonts w:ascii="Arial" w:eastAsia="Arial" w:hAnsi="Arial" w:cs="Arial"/>
                <w:spacing w:val="4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ren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>t</w:t>
            </w:r>
            <w:r>
              <w:rPr>
                <w:rFonts w:ascii="Arial" w:eastAsia="Arial" w:hAnsi="Arial" w:cs="Arial"/>
                <w:position w:val="-1"/>
              </w:rPr>
              <w:t>ice</w:t>
            </w:r>
            <w:r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Hal</w:t>
            </w:r>
            <w:r>
              <w:rPr>
                <w:rFonts w:ascii="Arial" w:eastAsia="Arial" w:hAnsi="Arial" w:cs="Arial"/>
                <w:spacing w:val="6"/>
                <w:position w:val="-1"/>
              </w:rPr>
              <w:t>l</w:t>
            </w:r>
            <w:r>
              <w:rPr>
                <w:rFonts w:ascii="Arial" w:eastAsia="Arial" w:hAnsi="Arial" w:cs="Arial"/>
                <w:position w:val="-1"/>
              </w:rPr>
              <w:t>.</w:t>
            </w:r>
          </w:p>
          <w:p w:rsidR="00724A4E" w:rsidRDefault="00951B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position w:val="-1"/>
              </w:rPr>
              <w:t>2</w:t>
            </w:r>
            <w:r>
              <w:rPr>
                <w:rFonts w:ascii="Arial" w:eastAsia="Arial" w:hAnsi="Arial" w:cs="Arial"/>
                <w:position w:val="-1"/>
              </w:rPr>
              <w:t>.</w:t>
            </w:r>
            <w:r>
              <w:rPr>
                <w:rFonts w:ascii="Arial" w:eastAsia="Arial" w:hAnsi="Arial" w:cs="Arial"/>
                <w:spacing w:val="21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</w:rPr>
              <w:t>K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er</w:t>
            </w:r>
            <w:r>
              <w:rPr>
                <w:rFonts w:ascii="Arial" w:eastAsia="Arial" w:hAnsi="Arial" w:cs="Arial"/>
                <w:position w:val="-1"/>
              </w:rPr>
              <w:t>l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g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e</w:t>
            </w:r>
            <w:r>
              <w:rPr>
                <w:rFonts w:ascii="Arial" w:eastAsia="Arial" w:hAnsi="Arial" w:cs="Arial"/>
                <w:position w:val="-1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45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F</w:t>
            </w:r>
            <w:r>
              <w:rPr>
                <w:rFonts w:ascii="Arial" w:eastAsia="Arial" w:hAnsi="Arial" w:cs="Arial"/>
                <w:position w:val="-1"/>
              </w:rPr>
              <w:t>.N.</w:t>
            </w:r>
            <w:r>
              <w:rPr>
                <w:rFonts w:ascii="Arial" w:eastAsia="Arial" w:hAnsi="Arial" w:cs="Arial"/>
                <w:spacing w:val="44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1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9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73</w:t>
            </w:r>
            <w:r>
              <w:rPr>
                <w:rFonts w:ascii="Arial" w:eastAsia="Arial" w:hAnsi="Arial" w:cs="Arial"/>
                <w:position w:val="-1"/>
              </w:rPr>
              <w:t>.</w:t>
            </w:r>
            <w:r>
              <w:rPr>
                <w:rFonts w:ascii="Arial" w:eastAsia="Arial" w:hAnsi="Arial" w:cs="Arial"/>
                <w:spacing w:val="47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position w:val="-1"/>
              </w:rPr>
              <w:t>F</w:t>
            </w:r>
            <w:r>
              <w:rPr>
                <w:rFonts w:ascii="Arial" w:eastAsia="Arial" w:hAnsi="Arial" w:cs="Arial"/>
                <w:i/>
                <w:spacing w:val="-3"/>
                <w:position w:val="-1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unda</w:t>
            </w:r>
            <w:r>
              <w:rPr>
                <w:rFonts w:ascii="Arial" w:eastAsia="Arial" w:hAnsi="Arial" w:cs="Arial"/>
                <w:i/>
                <w:position w:val="-1"/>
              </w:rPr>
              <w:t>t</w:t>
            </w:r>
            <w:r>
              <w:rPr>
                <w:rFonts w:ascii="Arial" w:eastAsia="Arial" w:hAnsi="Arial" w:cs="Arial"/>
                <w:i/>
                <w:spacing w:val="-4"/>
                <w:position w:val="-1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o</w:t>
            </w:r>
            <w:r>
              <w:rPr>
                <w:rFonts w:ascii="Arial" w:eastAsia="Arial" w:hAnsi="Arial" w:cs="Arial"/>
                <w:i/>
                <w:position w:val="-1"/>
              </w:rPr>
              <w:t>n</w:t>
            </w:r>
            <w:r>
              <w:rPr>
                <w:rFonts w:ascii="Arial" w:eastAsia="Arial" w:hAnsi="Arial" w:cs="Arial"/>
                <w:i/>
                <w:spacing w:val="45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o</w:t>
            </w:r>
            <w:r>
              <w:rPr>
                <w:rFonts w:ascii="Arial" w:eastAsia="Arial" w:hAnsi="Arial" w:cs="Arial"/>
                <w:i/>
                <w:position w:val="-1"/>
              </w:rPr>
              <w:t>f</w:t>
            </w:r>
            <w:r>
              <w:rPr>
                <w:rFonts w:ascii="Arial" w:eastAsia="Arial" w:hAnsi="Arial" w:cs="Arial"/>
                <w:i/>
                <w:spacing w:val="44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eha</w:t>
            </w:r>
            <w:r>
              <w:rPr>
                <w:rFonts w:ascii="Arial" w:eastAsia="Arial" w:hAnsi="Arial" w:cs="Arial"/>
                <w:i/>
                <w:position w:val="-1"/>
              </w:rPr>
              <w:t>v</w:t>
            </w:r>
            <w:r>
              <w:rPr>
                <w:rFonts w:ascii="Arial" w:eastAsia="Arial" w:hAnsi="Arial" w:cs="Arial"/>
                <w:i/>
                <w:spacing w:val="-4"/>
                <w:position w:val="-1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ora</w:t>
            </w:r>
            <w:r>
              <w:rPr>
                <w:rFonts w:ascii="Arial" w:eastAsia="Arial" w:hAnsi="Arial" w:cs="Arial"/>
                <w:i/>
                <w:position w:val="-1"/>
              </w:rPr>
              <w:t>l</w:t>
            </w:r>
            <w:r>
              <w:rPr>
                <w:rFonts w:ascii="Arial" w:eastAsia="Arial" w:hAnsi="Arial" w:cs="Arial"/>
                <w:i/>
                <w:spacing w:val="44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Res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ear</w:t>
            </w:r>
            <w:r>
              <w:rPr>
                <w:rFonts w:ascii="Arial" w:eastAsia="Arial" w:hAnsi="Arial" w:cs="Arial"/>
                <w:i/>
                <w:position w:val="-1"/>
              </w:rPr>
              <w:t>c</w:t>
            </w:r>
            <w:r>
              <w:rPr>
                <w:rFonts w:ascii="Arial" w:eastAsia="Arial" w:hAnsi="Arial" w:cs="Arial"/>
                <w:i/>
                <w:spacing w:val="6"/>
                <w:position w:val="-1"/>
              </w:rPr>
              <w:t>h</w:t>
            </w:r>
            <w:r>
              <w:rPr>
                <w:rFonts w:ascii="Arial" w:eastAsia="Arial" w:hAnsi="Arial" w:cs="Arial"/>
                <w:position w:val="-1"/>
              </w:rPr>
              <w:t>,</w:t>
            </w:r>
            <w:r>
              <w:rPr>
                <w:rFonts w:ascii="Arial" w:eastAsia="Arial" w:hAnsi="Arial" w:cs="Arial"/>
                <w:spacing w:val="44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2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-1"/>
                <w:position w:val="9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position w:val="9"/>
                <w:sz w:val="13"/>
                <w:szCs w:val="13"/>
              </w:rPr>
              <w:t>d</w:t>
            </w:r>
            <w:proofErr w:type="spellEnd"/>
            <w:r>
              <w:rPr>
                <w:rFonts w:ascii="Arial" w:eastAsia="Arial" w:hAnsi="Arial" w:cs="Arial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8"/>
                <w:position w:val="9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</w:rPr>
              <w:t>ed</w:t>
            </w:r>
            <w:proofErr w:type="spellEnd"/>
            <w:proofErr w:type="gramEnd"/>
            <w:r>
              <w:rPr>
                <w:rFonts w:ascii="Arial" w:eastAsia="Arial" w:hAnsi="Arial" w:cs="Arial"/>
                <w:position w:val="-1"/>
              </w:rPr>
              <w:t>,</w:t>
            </w:r>
            <w:r>
              <w:rPr>
                <w:rFonts w:ascii="Arial" w:eastAsia="Arial" w:hAnsi="Arial" w:cs="Arial"/>
                <w:spacing w:val="44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New</w:t>
            </w:r>
            <w:r>
              <w:rPr>
                <w:rFonts w:ascii="Arial" w:eastAsia="Arial" w:hAnsi="Arial" w:cs="Arial"/>
                <w:spacing w:val="40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Y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or</w:t>
            </w:r>
            <w:r>
              <w:rPr>
                <w:rFonts w:ascii="Arial" w:eastAsia="Arial" w:hAnsi="Arial" w:cs="Arial"/>
                <w:position w:val="-1"/>
              </w:rPr>
              <w:t>k,</w:t>
            </w:r>
            <w:r>
              <w:rPr>
                <w:rFonts w:ascii="Arial" w:eastAsia="Arial" w:hAnsi="Arial" w:cs="Arial"/>
                <w:spacing w:val="44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Ho</w:t>
            </w:r>
            <w:r>
              <w:rPr>
                <w:rFonts w:ascii="Arial" w:eastAsia="Arial" w:hAnsi="Arial" w:cs="Arial"/>
                <w:spacing w:val="4"/>
                <w:position w:val="-1"/>
              </w:rPr>
              <w:t>l</w:t>
            </w:r>
            <w:r>
              <w:rPr>
                <w:rFonts w:ascii="Arial" w:eastAsia="Arial" w:hAnsi="Arial" w:cs="Arial"/>
                <w:position w:val="-1"/>
              </w:rPr>
              <w:t>t,</w:t>
            </w:r>
            <w:r>
              <w:rPr>
                <w:rFonts w:ascii="Arial" w:eastAsia="Arial" w:hAnsi="Arial" w:cs="Arial"/>
                <w:spacing w:val="45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</w:rPr>
              <w:t>Re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ehor</w:t>
            </w:r>
            <w:r>
              <w:rPr>
                <w:rFonts w:ascii="Arial" w:eastAsia="Arial" w:hAnsi="Arial" w:cs="Arial"/>
                <w:position w:val="-1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44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n</w:t>
            </w:r>
            <w:r>
              <w:rPr>
                <w:rFonts w:ascii="Arial" w:eastAsia="Arial" w:hAnsi="Arial" w:cs="Arial"/>
                <w:position w:val="-1"/>
              </w:rPr>
              <w:t>d</w:t>
            </w:r>
          </w:p>
          <w:p w:rsidR="00724A4E" w:rsidRDefault="00951BE6">
            <w:pPr>
              <w:spacing w:before="2"/>
              <w:ind w:left="3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W</w:t>
            </w:r>
            <w:r>
              <w:rPr>
                <w:rFonts w:ascii="Arial" w:eastAsia="Arial" w:hAnsi="Arial" w:cs="Arial"/>
              </w:rPr>
              <w:t>ins</w:t>
            </w:r>
            <w:r>
              <w:rPr>
                <w:rFonts w:ascii="Arial" w:eastAsia="Arial" w:hAnsi="Arial" w:cs="Arial"/>
                <w:spacing w:val="1"/>
              </w:rPr>
              <w:t>to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  <w:p w:rsidR="00724A4E" w:rsidRDefault="00951B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ln,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onn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G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Guba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1985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Na</w:t>
            </w:r>
            <w:r>
              <w:rPr>
                <w:rFonts w:ascii="Arial" w:eastAsia="Arial" w:hAnsi="Arial" w:cs="Arial"/>
                <w:i/>
                <w:spacing w:val="1"/>
              </w:rPr>
              <w:t>tura</w:t>
            </w:r>
            <w:r>
              <w:rPr>
                <w:rFonts w:ascii="Arial" w:eastAsia="Arial" w:hAnsi="Arial" w:cs="Arial"/>
                <w:i/>
              </w:rPr>
              <w:t>l</w:t>
            </w:r>
            <w:r>
              <w:rPr>
                <w:rFonts w:ascii="Arial" w:eastAsia="Arial" w:hAnsi="Arial" w:cs="Arial"/>
                <w:i/>
                <w:spacing w:val="-5"/>
              </w:rPr>
              <w:t>i</w:t>
            </w:r>
            <w:r>
              <w:rPr>
                <w:rFonts w:ascii="Arial" w:eastAsia="Arial" w:hAnsi="Arial" w:cs="Arial"/>
                <w:i/>
              </w:rPr>
              <w:t>st</w:t>
            </w:r>
            <w:r>
              <w:rPr>
                <w:rFonts w:ascii="Arial" w:eastAsia="Arial" w:hAnsi="Arial" w:cs="Arial"/>
                <w:i/>
                <w:spacing w:val="-4"/>
              </w:rPr>
              <w:t>i</w:t>
            </w:r>
            <w:r>
              <w:rPr>
                <w:rFonts w:ascii="Arial" w:eastAsia="Arial" w:hAnsi="Arial" w:cs="Arial"/>
                <w:i/>
              </w:rPr>
              <w:t>k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i/>
                <w:spacing w:val="5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</w:rPr>
              <w:t>q</w:t>
            </w:r>
            <w:r>
              <w:rPr>
                <w:rFonts w:ascii="Arial" w:eastAsia="Arial" w:hAnsi="Arial" w:cs="Arial"/>
                <w:i/>
                <w:spacing w:val="5"/>
              </w:rPr>
              <w:t>u</w:t>
            </w:r>
            <w:r>
              <w:rPr>
                <w:rFonts w:ascii="Arial" w:eastAsia="Arial" w:hAnsi="Arial" w:cs="Arial"/>
                <w:i/>
                <w:spacing w:val="-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er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s: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  <w:p w:rsidR="00724A4E" w:rsidRDefault="00951BE6">
            <w:pPr>
              <w:spacing w:before="2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4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il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the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Hu</w:t>
            </w:r>
            <w:r>
              <w:rPr>
                <w:rFonts w:ascii="Arial" w:eastAsia="Arial" w:hAnsi="Arial" w:cs="Arial"/>
                <w:spacing w:val="1"/>
              </w:rPr>
              <w:t>be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ha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1992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</w:rPr>
              <w:t>na</w:t>
            </w:r>
            <w:r>
              <w:rPr>
                <w:rFonts w:ascii="Arial" w:eastAsia="Arial" w:hAnsi="Arial" w:cs="Arial"/>
                <w:i/>
              </w:rPr>
              <w:t>l</w:t>
            </w:r>
            <w:r>
              <w:rPr>
                <w:rFonts w:ascii="Arial" w:eastAsia="Arial" w:hAnsi="Arial" w:cs="Arial"/>
                <w:i/>
                <w:spacing w:val="-5"/>
              </w:rPr>
              <w:t>i</w:t>
            </w:r>
            <w:r>
              <w:rPr>
                <w:rFonts w:ascii="Arial" w:eastAsia="Arial" w:hAnsi="Arial" w:cs="Arial"/>
                <w:i/>
                <w:spacing w:val="4"/>
              </w:rPr>
              <w:t>s</w:t>
            </w:r>
            <w:r>
              <w:rPr>
                <w:rFonts w:ascii="Arial" w:eastAsia="Arial" w:hAnsi="Arial" w:cs="Arial"/>
                <w:i/>
                <w:spacing w:val="-4"/>
              </w:rPr>
              <w:t>i</w:t>
            </w:r>
            <w:r>
              <w:rPr>
                <w:rFonts w:ascii="Arial" w:eastAsia="Arial" w:hAnsi="Arial" w:cs="Arial"/>
                <w:i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Da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a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</w:rPr>
              <w:t>K</w:t>
            </w:r>
            <w:r>
              <w:rPr>
                <w:rFonts w:ascii="Arial" w:eastAsia="Arial" w:hAnsi="Arial" w:cs="Arial"/>
                <w:i/>
                <w:spacing w:val="1"/>
              </w:rPr>
              <w:t>ua</w:t>
            </w:r>
            <w:r>
              <w:rPr>
                <w:rFonts w:ascii="Arial" w:eastAsia="Arial" w:hAnsi="Arial" w:cs="Arial"/>
                <w:i/>
                <w:spacing w:val="3"/>
              </w:rPr>
              <w:t>l</w:t>
            </w:r>
            <w:r>
              <w:rPr>
                <w:rFonts w:ascii="Arial" w:eastAsia="Arial" w:hAnsi="Arial" w:cs="Arial"/>
                <w:i/>
                <w:spacing w:val="-4"/>
              </w:rPr>
              <w:t>i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  <w:spacing w:val="4"/>
              </w:rPr>
              <w:t>t</w:t>
            </w:r>
            <w:r>
              <w:rPr>
                <w:rFonts w:ascii="Arial" w:eastAsia="Arial" w:hAnsi="Arial" w:cs="Arial"/>
                <w:i/>
                <w:spacing w:val="-4"/>
              </w:rPr>
              <w:t>i</w:t>
            </w:r>
            <w:r>
              <w:rPr>
                <w:rFonts w:ascii="Arial" w:eastAsia="Arial" w:hAnsi="Arial" w:cs="Arial"/>
                <w:i/>
                <w:spacing w:val="3"/>
              </w:rPr>
              <w:t>f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er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ahan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.</w:t>
            </w:r>
          </w:p>
          <w:p w:rsidR="00724A4E" w:rsidRDefault="00951BE6">
            <w:pPr>
              <w:spacing w:line="220" w:lineRule="exact"/>
              <w:ind w:left="34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ener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er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Ind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</w:p>
          <w:p w:rsidR="00724A4E" w:rsidRDefault="00951BE6">
            <w:pPr>
              <w:spacing w:before="2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5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ah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ks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Nu</w:t>
            </w:r>
            <w:r>
              <w:rPr>
                <w:rFonts w:ascii="Arial" w:eastAsia="Arial" w:hAnsi="Arial" w:cs="Arial"/>
                <w:spacing w:val="-3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roh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2009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i/>
                <w:spacing w:val="1"/>
              </w:rPr>
              <w:t>Me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</w:rPr>
              <w:t>od</w:t>
            </w:r>
            <w:r>
              <w:rPr>
                <w:rFonts w:ascii="Arial" w:eastAsia="Arial" w:hAnsi="Arial" w:cs="Arial"/>
                <w:i/>
              </w:rPr>
              <w:t>e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</w:rPr>
              <w:t>ene</w:t>
            </w:r>
            <w:r>
              <w:rPr>
                <w:rFonts w:ascii="Arial" w:eastAsia="Arial" w:hAnsi="Arial" w:cs="Arial"/>
                <w:i/>
              </w:rPr>
              <w:t>l</w:t>
            </w:r>
            <w:r>
              <w:rPr>
                <w:rFonts w:ascii="Arial" w:eastAsia="Arial" w:hAnsi="Arial" w:cs="Arial"/>
                <w:i/>
                <w:spacing w:val="-5"/>
              </w:rPr>
              <w:t>i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</w:rPr>
              <w:t>n</w:t>
            </w:r>
            <w:proofErr w:type="spellEnd"/>
            <w:proofErr w:type="gramEnd"/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  <w:spacing w:val="4"/>
              </w:rPr>
              <w:t>s</w:t>
            </w:r>
            <w:r>
              <w:rPr>
                <w:rFonts w:ascii="Arial" w:eastAsia="Arial" w:hAnsi="Arial" w:cs="Arial"/>
                <w:i/>
                <w:spacing w:val="-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  <w:spacing w:val="3"/>
              </w:rPr>
              <w:t>l</w:t>
            </w:r>
            <w:proofErr w:type="spellEnd"/>
            <w:r>
              <w:rPr>
                <w:rFonts w:ascii="Arial" w:eastAsia="Arial" w:hAnsi="Arial" w:cs="Arial"/>
              </w:rPr>
              <w:t xml:space="preserve">; 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ende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  <w:p w:rsidR="00724A4E" w:rsidRDefault="00951BE6">
            <w:pPr>
              <w:spacing w:line="220" w:lineRule="exact"/>
              <w:ind w:left="34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uan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ene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5"/>
              </w:rPr>
              <w:t>B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dan</w:t>
            </w:r>
            <w:r>
              <w:rPr>
                <w:rFonts w:ascii="Arial" w:eastAsia="Arial" w:hAnsi="Arial" w:cs="Arial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ub</w:t>
            </w:r>
            <w:r>
              <w:rPr>
                <w:rFonts w:ascii="Arial" w:eastAsia="Arial" w:hAnsi="Arial" w:cs="Arial"/>
                <w:spacing w:val="3"/>
              </w:rPr>
              <w:t>li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:rsidR="00724A4E" w:rsidRDefault="00951BE6">
            <w:pPr>
              <w:spacing w:before="2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6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1"/>
              </w:rPr>
              <w:t>ber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 xml:space="preserve"> 20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</w:rPr>
              <w:t>S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</w:rPr>
              <w:t>ud</w:t>
            </w:r>
            <w:r>
              <w:rPr>
                <w:rFonts w:ascii="Arial" w:eastAsia="Arial" w:hAnsi="Arial" w:cs="Arial"/>
                <w:i/>
              </w:rPr>
              <w:t>i</w:t>
            </w:r>
            <w:proofErr w:type="spellEnd"/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</w:rPr>
              <w:t>K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u</w:t>
            </w:r>
            <w:r>
              <w:rPr>
                <w:rFonts w:ascii="Arial" w:eastAsia="Arial" w:hAnsi="Arial" w:cs="Arial"/>
                <w:i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</w:rPr>
              <w:t>: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Des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  <w:spacing w:val="-4"/>
              </w:rPr>
              <w:t>i</w:t>
            </w:r>
            <w:r>
              <w:rPr>
                <w:rFonts w:ascii="Arial" w:eastAsia="Arial" w:hAnsi="Arial" w:cs="Arial"/>
                <w:i/>
              </w:rPr>
              <w:t>n</w:t>
            </w:r>
            <w:proofErr w:type="spellEnd"/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</w:rPr>
              <w:t>da</w:t>
            </w:r>
            <w:r>
              <w:rPr>
                <w:rFonts w:ascii="Arial" w:eastAsia="Arial" w:hAnsi="Arial" w:cs="Arial"/>
                <w:i/>
              </w:rPr>
              <w:t>n</w:t>
            </w:r>
            <w:proofErr w:type="spellEnd"/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2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</w:rPr>
              <w:t>od</w:t>
            </w:r>
            <w:r>
              <w:rPr>
                <w:rFonts w:ascii="Arial" w:eastAsia="Arial" w:hAnsi="Arial" w:cs="Arial"/>
                <w:i/>
                <w:spacing w:val="5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Gra</w:t>
            </w:r>
            <w:r>
              <w:rPr>
                <w:rFonts w:ascii="Arial" w:eastAsia="Arial" w:hAnsi="Arial" w:cs="Arial"/>
                <w:spacing w:val="-4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nd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ada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724A4E">
        <w:trPr>
          <w:trHeight w:hRule="exact" w:val="388"/>
        </w:trPr>
        <w:tc>
          <w:tcPr>
            <w:tcW w:w="4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ara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proofErr w:type="spellEnd"/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ka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k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ka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ra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724A4E">
        <w:trPr>
          <w:trHeight w:hRule="exact" w:val="392"/>
        </w:trPr>
        <w:tc>
          <w:tcPr>
            <w:tcW w:w="4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724A4E"/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re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proofErr w:type="spellEnd"/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</w:p>
        </w:tc>
      </w:tr>
    </w:tbl>
    <w:p w:rsidR="00724A4E" w:rsidRDefault="00724A4E">
      <w:pPr>
        <w:sectPr w:rsidR="00724A4E">
          <w:type w:val="continuous"/>
          <w:pgSz w:w="16840" w:h="11920" w:orient="landscape"/>
          <w:pgMar w:top="1080" w:right="900" w:bottom="280" w:left="1600" w:header="720" w:footer="720" w:gutter="0"/>
          <w:cols w:space="720"/>
        </w:sectPr>
      </w:pPr>
    </w:p>
    <w:p w:rsidR="00724A4E" w:rsidRDefault="00724A4E">
      <w:pPr>
        <w:spacing w:before="3" w:line="120" w:lineRule="exact"/>
        <w:rPr>
          <w:sz w:val="12"/>
          <w:szCs w:val="12"/>
        </w:rPr>
      </w:pPr>
    </w:p>
    <w:p w:rsidR="00724A4E" w:rsidRDefault="00724A4E">
      <w:pPr>
        <w:spacing w:line="200" w:lineRule="exact"/>
      </w:pPr>
    </w:p>
    <w:p w:rsidR="00724A4E" w:rsidRDefault="00724A4E">
      <w:pPr>
        <w:spacing w:line="200" w:lineRule="exact"/>
      </w:pPr>
    </w:p>
    <w:p w:rsidR="00724A4E" w:rsidRDefault="00724A4E">
      <w:pPr>
        <w:spacing w:line="200" w:lineRule="exact"/>
      </w:pPr>
    </w:p>
    <w:p w:rsidR="00724A4E" w:rsidRDefault="00724A4E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769"/>
        <w:gridCol w:w="3173"/>
        <w:gridCol w:w="1712"/>
        <w:gridCol w:w="989"/>
        <w:gridCol w:w="1800"/>
        <w:gridCol w:w="1801"/>
        <w:gridCol w:w="1260"/>
      </w:tblGrid>
      <w:tr w:rsidR="00724A4E">
        <w:trPr>
          <w:trHeight w:hRule="exact" w:val="7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724A4E" w:rsidRDefault="00951BE6">
            <w:pPr>
              <w:spacing w:line="240" w:lineRule="exact"/>
              <w:ind w:left="127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proofErr w:type="spellEnd"/>
          </w:p>
          <w:p w:rsidR="00724A4E" w:rsidRDefault="00951BE6">
            <w:pPr>
              <w:spacing w:line="240" w:lineRule="exact"/>
              <w:ind w:left="17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724A4E" w:rsidRDefault="00951BE6">
            <w:pPr>
              <w:spacing w:line="240" w:lineRule="exact"/>
              <w:ind w:left="711" w:right="71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SUB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CP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MK</w:t>
            </w:r>
          </w:p>
          <w:p w:rsidR="00724A4E" w:rsidRDefault="00951BE6">
            <w:pPr>
              <w:spacing w:before="4" w:line="240" w:lineRule="exact"/>
              <w:ind w:left="212" w:right="21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pu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724A4E" w:rsidRDefault="00951BE6">
            <w:pPr>
              <w:spacing w:line="240" w:lineRule="exact"/>
              <w:ind w:left="88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ji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proofErr w:type="spellEnd"/>
          </w:p>
          <w:p w:rsidR="00724A4E" w:rsidRDefault="00951BE6">
            <w:pPr>
              <w:spacing w:line="240" w:lineRule="exact"/>
              <w:ind w:left="93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724A4E" w:rsidRDefault="00951BE6">
            <w:pPr>
              <w:spacing w:line="240" w:lineRule="exact"/>
              <w:ind w:left="426" w:right="43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proofErr w:type="spellEnd"/>
          </w:p>
          <w:p w:rsidR="00724A4E" w:rsidRDefault="00951BE6">
            <w:pPr>
              <w:spacing w:line="240" w:lineRule="exact"/>
              <w:ind w:left="94" w:right="10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724A4E" w:rsidRDefault="00724A4E">
            <w:pPr>
              <w:spacing w:before="1" w:line="240" w:lineRule="exact"/>
              <w:rPr>
                <w:sz w:val="24"/>
                <w:szCs w:val="24"/>
              </w:rPr>
            </w:pPr>
          </w:p>
          <w:p w:rsidR="00724A4E" w:rsidRDefault="00951BE6">
            <w:pPr>
              <w:ind w:left="159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ak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724A4E" w:rsidRDefault="00951BE6">
            <w:pPr>
              <w:spacing w:line="240" w:lineRule="exact"/>
              <w:ind w:left="24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proofErr w:type="spellEnd"/>
          </w:p>
          <w:p w:rsidR="00724A4E" w:rsidRDefault="00951BE6">
            <w:pPr>
              <w:spacing w:line="240" w:lineRule="exact"/>
              <w:ind w:left="191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w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724A4E" w:rsidRDefault="00951BE6">
            <w:pPr>
              <w:spacing w:line="240" w:lineRule="exact"/>
              <w:ind w:left="475" w:right="47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proofErr w:type="spellEnd"/>
          </w:p>
          <w:p w:rsidR="00724A4E" w:rsidRDefault="00951BE6">
            <w:pPr>
              <w:spacing w:before="4" w:line="240" w:lineRule="exact"/>
              <w:ind w:left="281" w:right="28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ka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724A4E" w:rsidRDefault="00951BE6">
            <w:pPr>
              <w:spacing w:line="240" w:lineRule="exact"/>
              <w:ind w:left="267" w:right="27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Bobo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proofErr w:type="spellEnd"/>
          </w:p>
          <w:p w:rsidR="00724A4E" w:rsidRDefault="00951BE6">
            <w:pPr>
              <w:spacing w:line="240" w:lineRule="exact"/>
              <w:ind w:left="107" w:right="10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proofErr w:type="spellEnd"/>
          </w:p>
        </w:tc>
      </w:tr>
      <w:tr w:rsidR="00724A4E">
        <w:trPr>
          <w:trHeight w:hRule="exact" w:val="25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724A4E" w:rsidRDefault="00951BE6">
            <w:pPr>
              <w:spacing w:line="240" w:lineRule="exact"/>
              <w:ind w:left="21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724A4E" w:rsidRDefault="00951BE6">
            <w:pPr>
              <w:spacing w:line="240" w:lineRule="exact"/>
              <w:ind w:left="1207" w:right="121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724A4E" w:rsidRDefault="00951BE6">
            <w:pPr>
              <w:spacing w:line="240" w:lineRule="exact"/>
              <w:ind w:left="1411" w:right="141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724A4E" w:rsidRDefault="00951BE6">
            <w:pPr>
              <w:spacing w:line="240" w:lineRule="exact"/>
              <w:ind w:left="679" w:right="68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724A4E" w:rsidRDefault="00951BE6">
            <w:pPr>
              <w:spacing w:line="240" w:lineRule="exact"/>
              <w:ind w:left="318" w:right="3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724A4E" w:rsidRDefault="00951BE6">
            <w:pPr>
              <w:spacing w:line="240" w:lineRule="exact"/>
              <w:ind w:left="722" w:right="72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724A4E" w:rsidRDefault="00951BE6">
            <w:pPr>
              <w:spacing w:line="240" w:lineRule="exact"/>
              <w:ind w:left="723" w:right="72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724A4E" w:rsidRDefault="00951BE6">
            <w:pPr>
              <w:spacing w:line="240" w:lineRule="exact"/>
              <w:ind w:left="455" w:right="4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</w:tr>
      <w:tr w:rsidR="00724A4E">
        <w:trPr>
          <w:trHeight w:hRule="exact" w:val="1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before="3"/>
              <w:ind w:left="264" w:right="26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before="20" w:line="220" w:lineRule="exact"/>
              <w:ind w:left="267" w:right="269" w:hanging="180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ah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fi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f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</w:p>
          <w:p w:rsidR="00724A4E" w:rsidRDefault="00951BE6">
            <w:pPr>
              <w:spacing w:line="240" w:lineRule="exact"/>
              <w:ind w:left="87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</w:rPr>
              <w:t>K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on</w:t>
            </w:r>
            <w:r>
              <w:rPr>
                <w:rFonts w:ascii="Arial" w:eastAsia="Arial" w:hAnsi="Arial" w:cs="Arial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position w:val="-1"/>
              </w:rPr>
              <w:t>k</w:t>
            </w:r>
            <w:proofErr w:type="spellEnd"/>
            <w:r>
              <w:rPr>
                <w:rFonts w:ascii="Arial" w:eastAsia="Arial" w:hAnsi="Arial" w:cs="Arial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er</w:t>
            </w:r>
            <w:r>
              <w:rPr>
                <w:rFonts w:ascii="Arial" w:eastAsia="Arial" w:hAnsi="Arial" w:cs="Arial"/>
                <w:position w:val="-1"/>
              </w:rPr>
              <w:t>k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u</w:t>
            </w:r>
            <w:r>
              <w:rPr>
                <w:rFonts w:ascii="Arial" w:eastAsia="Arial" w:hAnsi="Arial" w:cs="Arial"/>
                <w:position w:val="-1"/>
              </w:rPr>
              <w:t>l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h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position w:val="-1"/>
              </w:rPr>
              <w:t>n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before="3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engan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  <w:p w:rsidR="00724A4E" w:rsidRDefault="00951BE6">
            <w:pPr>
              <w:spacing w:line="220" w:lineRule="exact"/>
              <w:ind w:left="103" w:right="68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pa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bu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  <w:p w:rsidR="00724A4E" w:rsidRDefault="00951BE6">
            <w:pPr>
              <w:spacing w:line="220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ah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f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</w:p>
          <w:p w:rsidR="00724A4E" w:rsidRDefault="00951BE6">
            <w:pPr>
              <w:spacing w:before="1"/>
              <w:ind w:left="107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</w:p>
          <w:p w:rsidR="00724A4E" w:rsidRDefault="00951BE6">
            <w:pPr>
              <w:spacing w:before="1"/>
              <w:ind w:left="107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Ru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ng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before="8" w:line="220" w:lineRule="exact"/>
              <w:ind w:left="103" w:right="7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ah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 xml:space="preserve">ya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before="3"/>
              <w:ind w:lef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before="3"/>
              <w:ind w:left="103" w:right="34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enge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uga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before="4"/>
              <w:ind w:left="104" w:right="9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epa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lam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fi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f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</w:p>
          <w:p w:rsidR="00724A4E" w:rsidRDefault="00951BE6">
            <w:pPr>
              <w:spacing w:before="2"/>
              <w:ind w:left="10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724A4E"/>
        </w:tc>
      </w:tr>
      <w:tr w:rsidR="00724A4E">
        <w:trPr>
          <w:trHeight w:hRule="exact" w:val="16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20" w:lineRule="exact"/>
              <w:ind w:left="264" w:right="26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before="4" w:line="220" w:lineRule="exact"/>
              <w:ind w:left="103" w:right="23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engg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  <w:p w:rsidR="00724A4E" w:rsidRDefault="00951B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ng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</w:rPr>
              <w:t>il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40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position w:val="-1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</w:rPr>
              <w:t>k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g</w:t>
            </w:r>
            <w:r>
              <w:rPr>
                <w:rFonts w:ascii="Arial" w:eastAsia="Arial" w:hAnsi="Arial" w:cs="Arial"/>
                <w:position w:val="-1"/>
              </w:rPr>
              <w:t>in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ah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u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position w:val="-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position w:val="-1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anu</w:t>
            </w:r>
            <w:r>
              <w:rPr>
                <w:rFonts w:ascii="Arial" w:eastAsia="Arial" w:hAnsi="Arial" w:cs="Arial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a</w:t>
            </w:r>
            <w:proofErr w:type="spellEnd"/>
          </w:p>
          <w:p w:rsidR="00724A4E" w:rsidRDefault="00951BE6">
            <w:pPr>
              <w:spacing w:before="1"/>
              <w:ind w:left="107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before="4" w:line="220" w:lineRule="exact"/>
              <w:ind w:left="103" w:right="7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ah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 xml:space="preserve">ya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ab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:rsidR="00724A4E" w:rsidRDefault="00951BE6">
            <w:pPr>
              <w:spacing w:before="4" w:line="220" w:lineRule="exact"/>
              <w:ind w:left="103" w:right="10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uga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20" w:lineRule="exact"/>
              <w:ind w:lef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before="4" w:line="220" w:lineRule="exact"/>
              <w:ind w:left="103" w:right="81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</w:p>
          <w:p w:rsidR="00724A4E" w:rsidRDefault="00951BE6">
            <w:pPr>
              <w:spacing w:before="4" w:line="220" w:lineRule="exact"/>
              <w:ind w:left="103" w:right="72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</w:p>
          <w:p w:rsidR="00724A4E" w:rsidRDefault="00951BE6">
            <w:pPr>
              <w:spacing w:before="4" w:line="220" w:lineRule="exact"/>
              <w:ind w:left="103" w:right="38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enge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uga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:rsidR="00724A4E" w:rsidRDefault="00951B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before="4" w:line="220" w:lineRule="exact"/>
              <w:ind w:left="104" w:right="14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epa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lam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  <w:p w:rsidR="00724A4E" w:rsidRDefault="00951BE6">
            <w:pPr>
              <w:spacing w:before="4" w:line="220" w:lineRule="exact"/>
              <w:ind w:left="104" w:right="15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ng</w:t>
            </w:r>
            <w:r>
              <w:rPr>
                <w:rFonts w:ascii="Arial" w:eastAsia="Arial" w:hAnsi="Arial" w:cs="Arial"/>
                <w:spacing w:val="-4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724A4E"/>
        </w:tc>
      </w:tr>
      <w:tr w:rsidR="00724A4E">
        <w:trPr>
          <w:trHeight w:hRule="exact" w:val="18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20" w:lineRule="exact"/>
              <w:ind w:left="264" w:right="26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before="4" w:line="220" w:lineRule="exact"/>
              <w:ind w:left="103" w:right="40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engg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  <w:p w:rsidR="00724A4E" w:rsidRDefault="00951BE6">
            <w:pPr>
              <w:spacing w:before="4" w:line="220" w:lineRule="exact"/>
              <w:ind w:left="103" w:right="43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per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banga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ka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before="20" w:line="220" w:lineRule="exact"/>
              <w:ind w:left="287" w:right="431" w:hanging="180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er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banga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penge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ua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te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lo</w:t>
            </w:r>
            <w:r>
              <w:rPr>
                <w:rFonts w:ascii="Arial" w:eastAsia="Arial" w:hAnsi="Arial" w:cs="Arial"/>
                <w:spacing w:val="-3"/>
              </w:rPr>
              <w:t>g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:rsidR="00724A4E" w:rsidRDefault="00951BE6">
            <w:pPr>
              <w:spacing w:before="60" w:line="220" w:lineRule="exact"/>
              <w:ind w:left="287" w:right="904" w:hanging="180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erubaha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banguna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  <w:p w:rsidR="00724A4E" w:rsidRDefault="00951BE6">
            <w:pPr>
              <w:spacing w:before="80" w:line="220" w:lineRule="exact"/>
              <w:ind w:left="287" w:right="583" w:hanging="180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</w:t>
            </w:r>
            <w:r>
              <w:rPr>
                <w:rFonts w:ascii="Segoe MDL2 Assets" w:eastAsia="Segoe MDL2 Assets" w:hAnsi="Segoe MDL2 Assets" w:cs="Segoe MDL2 Assets"/>
                <w:spacing w:val="24"/>
                <w:w w:val="4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4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si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banguna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before="4" w:line="220" w:lineRule="exact"/>
              <w:ind w:left="103" w:right="7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ah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 xml:space="preserve">ya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ab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:rsidR="00724A4E" w:rsidRDefault="00951BE6">
            <w:pPr>
              <w:spacing w:before="4" w:line="220" w:lineRule="exact"/>
              <w:ind w:left="103" w:right="10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uga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20" w:lineRule="exact"/>
              <w:ind w:lef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before="4" w:line="220" w:lineRule="exact"/>
              <w:ind w:left="103" w:right="81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</w:p>
          <w:p w:rsidR="00724A4E" w:rsidRDefault="00951BE6">
            <w:pPr>
              <w:spacing w:before="4" w:line="220" w:lineRule="exact"/>
              <w:ind w:left="103" w:right="72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</w:p>
          <w:p w:rsidR="00724A4E" w:rsidRDefault="00951BE6">
            <w:pPr>
              <w:spacing w:before="4" w:line="220" w:lineRule="exact"/>
              <w:ind w:left="103" w:right="38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enge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uga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:rsidR="00724A4E" w:rsidRDefault="00951B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before="4" w:line="220" w:lineRule="exact"/>
              <w:ind w:left="104" w:right="14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epa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lam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  <w:p w:rsidR="00724A4E" w:rsidRDefault="00951BE6">
            <w:pPr>
              <w:spacing w:before="4" w:line="220" w:lineRule="exact"/>
              <w:ind w:left="104" w:right="31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per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banga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ka</w:t>
            </w:r>
            <w:proofErr w:type="spellEnd"/>
          </w:p>
          <w:p w:rsidR="00724A4E" w:rsidRDefault="00951BE6">
            <w:pPr>
              <w:spacing w:before="4" w:line="220" w:lineRule="exact"/>
              <w:ind w:left="104" w:right="36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pen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724A4E"/>
        </w:tc>
      </w:tr>
      <w:tr w:rsidR="00724A4E">
        <w:trPr>
          <w:trHeight w:hRule="exact" w:val="16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20" w:lineRule="exact"/>
              <w:ind w:left="264" w:right="26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ind w:left="103" w:right="386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engg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od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h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40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</w:rPr>
              <w:t>K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ara</w:t>
            </w:r>
            <w:r>
              <w:rPr>
                <w:rFonts w:ascii="Arial" w:eastAsia="Arial" w:hAnsi="Arial" w:cs="Arial"/>
                <w:position w:val="-1"/>
              </w:rPr>
              <w:t>kt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r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l</w:t>
            </w:r>
            <w:r>
              <w:rPr>
                <w:rFonts w:ascii="Arial" w:eastAsia="Arial" w:hAnsi="Arial" w:cs="Arial"/>
                <w:spacing w:val="-7"/>
                <w:position w:val="-1"/>
              </w:rPr>
              <w:t>m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h</w:t>
            </w:r>
            <w:proofErr w:type="spellEnd"/>
            <w:r>
              <w:rPr>
                <w:rFonts w:ascii="Arial" w:eastAsia="Arial" w:hAnsi="Arial" w:cs="Arial"/>
                <w:position w:val="-1"/>
              </w:rPr>
              <w:t>;</w:t>
            </w:r>
          </w:p>
          <w:p w:rsidR="00724A4E" w:rsidRDefault="00951BE6">
            <w:pPr>
              <w:spacing w:before="1"/>
              <w:ind w:left="287" w:right="161" w:hanging="180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r>
              <w:rPr>
                <w:rFonts w:ascii="Arial" w:eastAsia="Arial" w:hAnsi="Arial" w:cs="Arial"/>
              </w:rPr>
              <w:t>Das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s 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h</w:t>
            </w:r>
            <w:proofErr w:type="spellEnd"/>
          </w:p>
          <w:p w:rsidR="00724A4E" w:rsidRDefault="00951BE6">
            <w:pPr>
              <w:spacing w:before="44"/>
              <w:ind w:left="287" w:right="184" w:hanging="180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kt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h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ind w:left="103" w:right="7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ah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 xml:space="preserve">ya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ab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uga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ind w:lef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ind w:left="103" w:right="34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enge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uga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ind w:left="104" w:right="7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epa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lam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od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penu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h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724A4E"/>
        </w:tc>
      </w:tr>
      <w:tr w:rsidR="00724A4E">
        <w:trPr>
          <w:trHeight w:hRule="exact" w:val="7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20" w:lineRule="exact"/>
              <w:ind w:left="264" w:right="26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engg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  <w:p w:rsidR="00724A4E" w:rsidRDefault="00951BE6">
            <w:pPr>
              <w:spacing w:line="220" w:lineRule="exact"/>
              <w:ind w:left="103" w:right="8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aga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para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4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7"/>
                <w:w w:val="46"/>
                <w:position w:val="-1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-1"/>
                <w:position w:val="-1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ende</w:t>
            </w:r>
            <w:r>
              <w:rPr>
                <w:rFonts w:ascii="Arial" w:eastAsia="Arial" w:hAnsi="Arial" w:cs="Arial"/>
                <w:position w:val="-1"/>
              </w:rPr>
              <w:t>k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position w:val="-1"/>
              </w:rPr>
              <w:t>n</w:t>
            </w:r>
            <w:proofErr w:type="spellEnd"/>
            <w:r>
              <w:rPr>
                <w:rFonts w:ascii="Arial" w:eastAsia="Arial" w:hAnsi="Arial" w:cs="Arial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position w:val="-1"/>
              </w:rPr>
              <w:t>k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uan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f</w:t>
            </w:r>
            <w:proofErr w:type="spellEnd"/>
            <w:proofErr w:type="gramEnd"/>
          </w:p>
          <w:p w:rsidR="00724A4E" w:rsidRDefault="00951BE6">
            <w:pPr>
              <w:spacing w:before="1"/>
              <w:ind w:left="103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7"/>
                <w:w w:val="4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ende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before="4" w:line="220" w:lineRule="exact"/>
              <w:ind w:left="103" w:right="7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ah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 xml:space="preserve">ya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ab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:rsidR="00724A4E" w:rsidRDefault="00951B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uga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20" w:lineRule="exact"/>
              <w:ind w:lef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before="4" w:line="220" w:lineRule="exact"/>
              <w:ind w:left="103" w:right="81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</w:p>
          <w:p w:rsidR="00724A4E" w:rsidRDefault="00951B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before="4" w:line="220" w:lineRule="exact"/>
              <w:ind w:left="104" w:right="14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epa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lam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  <w:p w:rsidR="00724A4E" w:rsidRDefault="00951BE6">
            <w:pPr>
              <w:spacing w:line="220" w:lineRule="exact"/>
              <w:ind w:left="10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raga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724A4E"/>
        </w:tc>
      </w:tr>
    </w:tbl>
    <w:p w:rsidR="00724A4E" w:rsidRDefault="00724A4E">
      <w:pPr>
        <w:sectPr w:rsidR="00724A4E">
          <w:type w:val="continuous"/>
          <w:pgSz w:w="16840" w:h="11920" w:orient="landscape"/>
          <w:pgMar w:top="1080" w:right="800" w:bottom="280" w:left="1600" w:header="720" w:footer="720" w:gutter="0"/>
          <w:cols w:space="720"/>
        </w:sectPr>
      </w:pPr>
    </w:p>
    <w:p w:rsidR="00724A4E" w:rsidRDefault="00724A4E">
      <w:pPr>
        <w:spacing w:before="4" w:line="180" w:lineRule="exact"/>
        <w:rPr>
          <w:sz w:val="18"/>
          <w:szCs w:val="1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769"/>
        <w:gridCol w:w="3173"/>
        <w:gridCol w:w="1712"/>
        <w:gridCol w:w="989"/>
        <w:gridCol w:w="1800"/>
        <w:gridCol w:w="1801"/>
        <w:gridCol w:w="1260"/>
      </w:tblGrid>
      <w:tr w:rsidR="00724A4E">
        <w:trPr>
          <w:trHeight w:hRule="exact" w:val="9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724A4E"/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724A4E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6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2"/>
                <w:szCs w:val="22"/>
              </w:rPr>
              <w:t xml:space="preserve">  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ende</w:t>
            </w:r>
            <w:r>
              <w:rPr>
                <w:rFonts w:ascii="Arial" w:eastAsia="Arial" w:hAnsi="Arial" w:cs="Arial"/>
                <w:position w:val="-1"/>
              </w:rPr>
              <w:t>k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position w:val="-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g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rou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de</w:t>
            </w:r>
            <w:r>
              <w:rPr>
                <w:rFonts w:ascii="Arial" w:eastAsia="Arial" w:hAnsi="Arial" w:cs="Arial"/>
                <w:position w:val="-1"/>
              </w:rPr>
              <w:t>d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724A4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before="4" w:line="220" w:lineRule="exact"/>
              <w:ind w:left="103" w:right="38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enge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uga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:rsidR="00724A4E" w:rsidRDefault="00951B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before="4" w:line="220" w:lineRule="exact"/>
              <w:ind w:left="104" w:right="22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para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724A4E"/>
        </w:tc>
      </w:tr>
      <w:tr w:rsidR="00724A4E">
        <w:trPr>
          <w:trHeight w:hRule="exact" w:val="16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20" w:lineRule="exact"/>
              <w:ind w:left="264" w:right="26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ind w:left="103" w:right="10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engg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40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ahap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a</w:t>
            </w:r>
            <w:r>
              <w:rPr>
                <w:rFonts w:ascii="Arial" w:eastAsia="Arial" w:hAnsi="Arial" w:cs="Arial"/>
                <w:position w:val="-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</w:rPr>
              <w:t>pen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e</w:t>
            </w:r>
            <w:r>
              <w:rPr>
                <w:rFonts w:ascii="Arial" w:eastAsia="Arial" w:hAnsi="Arial" w:cs="Arial"/>
                <w:position w:val="-1"/>
              </w:rPr>
              <w:t>l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a</w:t>
            </w:r>
            <w:r>
              <w:rPr>
                <w:rFonts w:ascii="Arial" w:eastAsia="Arial" w:hAnsi="Arial" w:cs="Arial"/>
                <w:position w:val="-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4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a</w:t>
            </w:r>
            <w:r>
              <w:rPr>
                <w:rFonts w:ascii="Arial" w:eastAsia="Arial" w:hAnsi="Arial" w:cs="Arial"/>
                <w:position w:val="-1"/>
              </w:rPr>
              <w:t>l</w:t>
            </w:r>
            <w:proofErr w:type="spellEnd"/>
          </w:p>
          <w:p w:rsidR="00724A4E" w:rsidRDefault="00951BE6">
            <w:pPr>
              <w:spacing w:before="1"/>
              <w:ind w:left="287" w:right="719" w:hanging="180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ah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den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h</w:t>
            </w:r>
            <w:proofErr w:type="spellEnd"/>
          </w:p>
          <w:p w:rsidR="00724A4E" w:rsidRDefault="00951BE6">
            <w:pPr>
              <w:spacing w:line="220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</w:rPr>
              <w:t>Ra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n</w:t>
            </w:r>
            <w:r>
              <w:rPr>
                <w:rFonts w:ascii="Arial" w:eastAsia="Arial" w:hAnsi="Arial" w:cs="Arial"/>
                <w:position w:val="-1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anga</w:t>
            </w:r>
            <w:r>
              <w:rPr>
                <w:rFonts w:ascii="Arial" w:eastAsia="Arial" w:hAnsi="Arial" w:cs="Arial"/>
                <w:position w:val="-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</w:rPr>
              <w:t>u</w:t>
            </w:r>
            <w:r>
              <w:rPr>
                <w:rFonts w:ascii="Arial" w:eastAsia="Arial" w:hAnsi="Arial" w:cs="Arial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u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position w:val="-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position w:val="-1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en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e</w:t>
            </w:r>
            <w:r>
              <w:rPr>
                <w:rFonts w:ascii="Arial" w:eastAsia="Arial" w:hAnsi="Arial" w:cs="Arial"/>
                <w:position w:val="-1"/>
              </w:rPr>
              <w:t>l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position w:val="-1"/>
              </w:rPr>
              <w:t>n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ind w:left="103" w:right="7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ah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 xml:space="preserve">ya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ab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uga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ind w:lef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ind w:left="103" w:right="34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enge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uga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ind w:left="104" w:right="14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epa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lam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ran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724A4E"/>
        </w:tc>
      </w:tr>
      <w:tr w:rsidR="00724A4E">
        <w:trPr>
          <w:trHeight w:hRule="exact" w:val="162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20" w:lineRule="exact"/>
              <w:ind w:left="264" w:right="26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before="4" w:line="220" w:lineRule="exact"/>
              <w:ind w:left="103" w:right="25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engg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re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:rsidR="00724A4E" w:rsidRDefault="00951B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eo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ian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40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en</w:t>
            </w:r>
            <w:r>
              <w:rPr>
                <w:rFonts w:ascii="Arial" w:eastAsia="Arial" w:hAnsi="Arial" w:cs="Arial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4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g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n</w:t>
            </w:r>
            <w:r>
              <w:rPr>
                <w:rFonts w:ascii="Arial" w:eastAsia="Arial" w:hAnsi="Arial" w:cs="Arial"/>
                <w:position w:val="-1"/>
              </w:rPr>
              <w:t>ya</w:t>
            </w:r>
            <w:proofErr w:type="spellEnd"/>
            <w:r>
              <w:rPr>
                <w:rFonts w:ascii="Arial" w:eastAsia="Arial" w:hAnsi="Arial" w:cs="Arial"/>
                <w:spacing w:val="-3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position w:val="-1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an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position w:val="-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r</w:t>
            </w:r>
            <w:r>
              <w:rPr>
                <w:rFonts w:ascii="Arial" w:eastAsia="Arial" w:hAnsi="Arial" w:cs="Arial"/>
                <w:position w:val="-1"/>
              </w:rPr>
              <w:t>i</w:t>
            </w:r>
            <w:proofErr w:type="spellEnd"/>
          </w:p>
          <w:p w:rsidR="00724A4E" w:rsidRDefault="00951BE6">
            <w:pPr>
              <w:spacing w:before="1"/>
              <w:ind w:left="107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si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te</w:t>
            </w:r>
            <w:r>
              <w:rPr>
                <w:rFonts w:ascii="Arial" w:eastAsia="Arial" w:hAnsi="Arial" w:cs="Arial"/>
                <w:spacing w:val="-3"/>
              </w:rPr>
              <w:t>or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:rsidR="00724A4E" w:rsidRDefault="00951BE6">
            <w:pPr>
              <w:spacing w:before="1"/>
              <w:ind w:left="107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pu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ka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before="4" w:line="220" w:lineRule="exact"/>
              <w:ind w:left="103" w:right="7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ah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 xml:space="preserve">ya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ab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:rsidR="00724A4E" w:rsidRDefault="00951BE6">
            <w:pPr>
              <w:spacing w:before="4" w:line="220" w:lineRule="exact"/>
              <w:ind w:left="103" w:right="10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uga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20" w:lineRule="exact"/>
              <w:ind w:lef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before="4" w:line="220" w:lineRule="exact"/>
              <w:ind w:left="103" w:right="81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</w:p>
          <w:p w:rsidR="00724A4E" w:rsidRDefault="00951BE6">
            <w:pPr>
              <w:spacing w:before="4" w:line="220" w:lineRule="exact"/>
              <w:ind w:left="103" w:right="72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</w:p>
          <w:p w:rsidR="00724A4E" w:rsidRDefault="00951BE6">
            <w:pPr>
              <w:spacing w:before="4" w:line="220" w:lineRule="exact"/>
              <w:ind w:left="103" w:right="38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enge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uga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:rsidR="00724A4E" w:rsidRDefault="00951B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before="4" w:line="220" w:lineRule="exact"/>
              <w:ind w:left="104" w:right="14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epa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lam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  <w:p w:rsidR="00724A4E" w:rsidRDefault="00951BE6">
            <w:pPr>
              <w:spacing w:before="4" w:line="220" w:lineRule="exact"/>
              <w:ind w:left="104" w:right="19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re</w:t>
            </w:r>
            <w:r>
              <w:rPr>
                <w:rFonts w:ascii="Arial" w:eastAsia="Arial" w:hAnsi="Arial" w:cs="Arial"/>
              </w:rPr>
              <w:t>lev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itian</w:t>
            </w:r>
            <w:proofErr w:type="spellEnd"/>
          </w:p>
          <w:p w:rsidR="00724A4E" w:rsidRDefault="00951BE6">
            <w:pPr>
              <w:spacing w:line="220" w:lineRule="exact"/>
              <w:ind w:left="10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724A4E"/>
        </w:tc>
      </w:tr>
      <w:tr w:rsidR="00724A4E">
        <w:trPr>
          <w:trHeight w:hRule="exact" w:val="3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24A4E" w:rsidRDefault="00951BE6">
            <w:pPr>
              <w:spacing w:line="200" w:lineRule="exact"/>
              <w:ind w:left="264" w:right="26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24A4E" w:rsidRDefault="00951BE6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24A4E" w:rsidRDefault="00724A4E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24A4E" w:rsidRDefault="00724A4E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24A4E" w:rsidRDefault="00724A4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24A4E" w:rsidRDefault="00724A4E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24A4E" w:rsidRDefault="00724A4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24A4E" w:rsidRDefault="00724A4E"/>
        </w:tc>
      </w:tr>
      <w:tr w:rsidR="00724A4E">
        <w:trPr>
          <w:trHeight w:hRule="exact" w:val="16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20" w:lineRule="exact"/>
              <w:ind w:left="264" w:right="26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before="3"/>
              <w:ind w:left="103" w:right="40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engg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aga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</w:rPr>
              <w:t xml:space="preserve"> v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</w:rPr>
              <w:t>ia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itian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before="2"/>
              <w:ind w:left="107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den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  <w:p w:rsidR="00724A4E" w:rsidRDefault="00951BE6">
            <w:pPr>
              <w:spacing w:before="1"/>
              <w:ind w:left="107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enen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ar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  <w:p w:rsidR="00724A4E" w:rsidRDefault="00951BE6">
            <w:pPr>
              <w:spacing w:line="240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position w:val="-1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position w:val="-1"/>
              </w:rPr>
              <w:t>c</w:t>
            </w:r>
            <w:r>
              <w:rPr>
                <w:rFonts w:ascii="Arial" w:eastAsia="Arial" w:hAnsi="Arial" w:cs="Arial"/>
                <w:spacing w:val="5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6"/>
                <w:position w:val="-1"/>
              </w:rPr>
              <w:t>m</w:t>
            </w:r>
            <w:r>
              <w:rPr>
                <w:rFonts w:ascii="Arial" w:eastAsia="Arial" w:hAnsi="Arial" w:cs="Arial"/>
                <w:spacing w:val="5"/>
                <w:position w:val="-1"/>
              </w:rPr>
              <w:t>-</w:t>
            </w:r>
            <w:r>
              <w:rPr>
                <w:rFonts w:ascii="Arial" w:eastAsia="Arial" w:hAnsi="Arial" w:cs="Arial"/>
                <w:spacing w:val="-7"/>
                <w:position w:val="-1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position w:val="-1"/>
              </w:rPr>
              <w:t>c</w:t>
            </w:r>
            <w:r>
              <w:rPr>
                <w:rFonts w:ascii="Arial" w:eastAsia="Arial" w:hAnsi="Arial" w:cs="Arial"/>
                <w:spacing w:val="5"/>
                <w:position w:val="-1"/>
              </w:rPr>
              <w:t>a</w:t>
            </w:r>
            <w:r>
              <w:rPr>
                <w:rFonts w:ascii="Arial" w:eastAsia="Arial" w:hAnsi="Arial" w:cs="Arial"/>
                <w:position w:val="-1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6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v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ar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ab</w:t>
            </w:r>
            <w:r>
              <w:rPr>
                <w:rFonts w:ascii="Arial" w:eastAsia="Arial" w:hAnsi="Arial" w:cs="Arial"/>
                <w:position w:val="-1"/>
              </w:rPr>
              <w:t>le</w:t>
            </w:r>
          </w:p>
          <w:p w:rsidR="00724A4E" w:rsidRDefault="00951BE6">
            <w:pPr>
              <w:spacing w:before="2"/>
              <w:ind w:left="107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ia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before="3"/>
              <w:ind w:left="103" w:right="7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ah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 xml:space="preserve">ya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ab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uga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before="2"/>
              <w:ind w:lef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before="2"/>
              <w:ind w:left="103" w:right="34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enge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uga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before="2"/>
              <w:ind w:left="104" w:right="14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epa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lam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raga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itian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724A4E"/>
        </w:tc>
      </w:tr>
      <w:tr w:rsidR="00724A4E">
        <w:trPr>
          <w:trHeight w:hRule="exact" w:val="16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20" w:lineRule="exact"/>
              <w:ind w:left="208" w:right="2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before="4" w:line="220" w:lineRule="exact"/>
              <w:ind w:left="103" w:right="40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engg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</w:p>
          <w:p w:rsidR="00724A4E" w:rsidRDefault="00951BE6">
            <w:pPr>
              <w:spacing w:before="4" w:line="220" w:lineRule="exact"/>
              <w:ind w:left="103" w:right="96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pengu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pu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ta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40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</w:rPr>
              <w:t>K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ego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r</w:t>
            </w:r>
            <w:r>
              <w:rPr>
                <w:rFonts w:ascii="Arial" w:eastAsia="Arial" w:hAnsi="Arial" w:cs="Arial"/>
                <w:position w:val="-1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da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>t</w:t>
            </w:r>
            <w:r>
              <w:rPr>
                <w:rFonts w:ascii="Arial" w:eastAsia="Arial" w:hAnsi="Arial" w:cs="Arial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</w:rPr>
              <w:t xml:space="preserve"> p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r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-7"/>
                <w:position w:val="-1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e</w:t>
            </w:r>
            <w:r>
              <w:rPr>
                <w:rFonts w:ascii="Arial" w:eastAsia="Arial" w:hAnsi="Arial" w:cs="Arial"/>
                <w:position w:val="-1"/>
              </w:rPr>
              <w:t>r</w:t>
            </w:r>
          </w:p>
          <w:p w:rsidR="00724A4E" w:rsidRDefault="00951BE6">
            <w:pPr>
              <w:spacing w:before="1"/>
              <w:ind w:left="107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eg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un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</w:p>
          <w:p w:rsidR="00724A4E" w:rsidRDefault="00951BE6">
            <w:pPr>
              <w:spacing w:line="240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</w:rPr>
              <w:t>Dok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u</w:t>
            </w:r>
            <w:r>
              <w:rPr>
                <w:rFonts w:ascii="Arial" w:eastAsia="Arial" w:hAnsi="Arial" w:cs="Arial"/>
                <w:spacing w:val="-7"/>
                <w:position w:val="-1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en</w:t>
            </w:r>
            <w:r>
              <w:rPr>
                <w:rFonts w:ascii="Arial" w:eastAsia="Arial" w:hAnsi="Arial" w:cs="Arial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position w:val="-1"/>
              </w:rPr>
              <w:t>si</w:t>
            </w:r>
            <w:proofErr w:type="spellEnd"/>
          </w:p>
          <w:p w:rsidR="00724A4E" w:rsidRDefault="00951BE6">
            <w:pPr>
              <w:spacing w:before="2"/>
              <w:ind w:left="107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before="4" w:line="220" w:lineRule="exact"/>
              <w:ind w:left="103" w:right="7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ah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 xml:space="preserve">ya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ab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:rsidR="00724A4E" w:rsidRDefault="00951BE6">
            <w:pPr>
              <w:spacing w:before="4" w:line="220" w:lineRule="exact"/>
              <w:ind w:left="103" w:right="10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uga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20" w:lineRule="exact"/>
              <w:ind w:lef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before="4" w:line="220" w:lineRule="exact"/>
              <w:ind w:left="103" w:right="81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</w:p>
          <w:p w:rsidR="00724A4E" w:rsidRDefault="00951BE6">
            <w:pPr>
              <w:spacing w:before="4" w:line="220" w:lineRule="exact"/>
              <w:ind w:left="103" w:right="72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</w:p>
          <w:p w:rsidR="00724A4E" w:rsidRDefault="00951BE6">
            <w:pPr>
              <w:spacing w:before="4" w:line="220" w:lineRule="exact"/>
              <w:ind w:left="103" w:right="38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enge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uga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:rsidR="00724A4E" w:rsidRDefault="00951B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before="4" w:line="220" w:lineRule="exact"/>
              <w:ind w:left="104" w:right="14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epa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lam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  <w:p w:rsidR="00724A4E" w:rsidRDefault="00951BE6">
            <w:pPr>
              <w:spacing w:before="4" w:line="220" w:lineRule="exact"/>
              <w:ind w:left="104" w:right="43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pengu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pu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  <w:p w:rsidR="00724A4E" w:rsidRDefault="00951BE6">
            <w:pPr>
              <w:spacing w:before="4" w:line="220" w:lineRule="exact"/>
              <w:ind w:left="104" w:righ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ian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724A4E"/>
        </w:tc>
      </w:tr>
      <w:tr w:rsidR="00724A4E">
        <w:trPr>
          <w:trHeight w:hRule="exact" w:val="139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20" w:lineRule="exact"/>
              <w:ind w:left="208" w:right="2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11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before="4" w:line="220" w:lineRule="exact"/>
              <w:ind w:left="103" w:right="2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engg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ed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</w:p>
          <w:p w:rsidR="00724A4E" w:rsidRDefault="00951BE6">
            <w:pPr>
              <w:spacing w:before="4" w:line="220" w:lineRule="exact"/>
              <w:ind w:left="103" w:right="55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u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before="20" w:line="220" w:lineRule="exact"/>
              <w:ind w:left="287" w:right="209" w:hanging="180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nge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banga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proofErr w:type="gram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na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>i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  <w:p w:rsidR="00724A4E" w:rsidRDefault="00951BE6">
            <w:pPr>
              <w:spacing w:line="240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aa</w:t>
            </w:r>
            <w:r>
              <w:rPr>
                <w:rFonts w:ascii="Arial" w:eastAsia="Arial" w:hAnsi="Arial" w:cs="Arial"/>
                <w:position w:val="-1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position w:val="-1"/>
              </w:rPr>
              <w:t>b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u</w:t>
            </w:r>
            <w:r>
              <w:rPr>
                <w:rFonts w:ascii="Arial" w:eastAsia="Arial" w:hAnsi="Arial" w:cs="Arial"/>
                <w:position w:val="-1"/>
              </w:rPr>
              <w:t>ku</w:t>
            </w:r>
            <w:proofErr w:type="spellEnd"/>
          </w:p>
          <w:p w:rsidR="00724A4E" w:rsidRDefault="00951BE6">
            <w:pPr>
              <w:spacing w:line="240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position w:val="-1"/>
              </w:rPr>
              <w:t>M</w:t>
            </w:r>
            <w:r>
              <w:rPr>
                <w:rFonts w:ascii="Arial" w:eastAsia="Arial" w:hAnsi="Arial" w:cs="Arial"/>
                <w:spacing w:val="5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7"/>
                <w:position w:val="-1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ba</w:t>
            </w:r>
            <w:r>
              <w:rPr>
                <w:rFonts w:ascii="Arial" w:eastAsia="Arial" w:hAnsi="Arial" w:cs="Arial"/>
                <w:position w:val="-1"/>
              </w:rPr>
              <w:t>ca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position w:val="-1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ea</w:t>
            </w:r>
            <w:r>
              <w:rPr>
                <w:rFonts w:ascii="Arial" w:eastAsia="Arial" w:hAnsi="Arial" w:cs="Arial"/>
                <w:position w:val="-1"/>
              </w:rPr>
              <w:t>l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ta</w:t>
            </w:r>
            <w:proofErr w:type="spellEnd"/>
          </w:p>
          <w:p w:rsidR="00724A4E" w:rsidRDefault="00951BE6">
            <w:pPr>
              <w:spacing w:before="1"/>
              <w:ind w:left="107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engang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before="4" w:line="220" w:lineRule="exact"/>
              <w:ind w:left="103" w:right="7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ah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 xml:space="preserve">ya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ab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:rsidR="00724A4E" w:rsidRDefault="00951BE6">
            <w:pPr>
              <w:spacing w:before="4" w:line="220" w:lineRule="exact"/>
              <w:ind w:left="103" w:right="10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uga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20" w:lineRule="exact"/>
              <w:ind w:lef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before="4" w:line="220" w:lineRule="exact"/>
              <w:ind w:left="103" w:right="81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</w:p>
          <w:p w:rsidR="00724A4E" w:rsidRDefault="00951BE6">
            <w:pPr>
              <w:spacing w:before="4" w:line="220" w:lineRule="exact"/>
              <w:ind w:left="103" w:right="72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</w:p>
          <w:p w:rsidR="00724A4E" w:rsidRDefault="00951BE6">
            <w:pPr>
              <w:spacing w:before="4" w:line="220" w:lineRule="exact"/>
              <w:ind w:left="103" w:right="38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enge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uga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before="4" w:line="220" w:lineRule="exact"/>
              <w:ind w:left="104" w:right="13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epa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lam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  <w:p w:rsidR="00724A4E" w:rsidRDefault="00951BE6">
            <w:pPr>
              <w:spacing w:before="4" w:line="220" w:lineRule="exact"/>
              <w:ind w:left="104" w:right="1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pro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ed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u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itian</w:t>
            </w:r>
            <w:proofErr w:type="spellEnd"/>
          </w:p>
          <w:p w:rsidR="00724A4E" w:rsidRDefault="00951BE6">
            <w:pPr>
              <w:spacing w:line="220" w:lineRule="exact"/>
              <w:ind w:left="10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724A4E"/>
        </w:tc>
      </w:tr>
    </w:tbl>
    <w:p w:rsidR="00724A4E" w:rsidRDefault="00724A4E">
      <w:pPr>
        <w:sectPr w:rsidR="00724A4E">
          <w:type w:val="continuous"/>
          <w:pgSz w:w="16840" w:h="11920" w:orient="landscape"/>
          <w:pgMar w:top="1080" w:right="800" w:bottom="280" w:left="1600" w:header="720" w:footer="720" w:gutter="0"/>
          <w:cols w:space="720"/>
        </w:sectPr>
      </w:pPr>
    </w:p>
    <w:p w:rsidR="00724A4E" w:rsidRDefault="00724A4E">
      <w:pPr>
        <w:spacing w:before="4" w:line="180" w:lineRule="exact"/>
        <w:rPr>
          <w:sz w:val="18"/>
          <w:szCs w:val="1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769"/>
        <w:gridCol w:w="3173"/>
        <w:gridCol w:w="1712"/>
        <w:gridCol w:w="989"/>
        <w:gridCol w:w="1800"/>
        <w:gridCol w:w="1801"/>
        <w:gridCol w:w="1260"/>
      </w:tblGrid>
      <w:tr w:rsidR="00724A4E">
        <w:trPr>
          <w:trHeight w:hRule="exact" w:val="46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724A4E"/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724A4E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20" w:lineRule="exact"/>
              <w:ind w:left="28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enar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pro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>i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724A4E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724A4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724A4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724A4E"/>
        </w:tc>
      </w:tr>
      <w:tr w:rsidR="00724A4E">
        <w:trPr>
          <w:trHeight w:hRule="exact" w:val="16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20" w:lineRule="exact"/>
              <w:ind w:left="208" w:right="2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before="4" w:line="220" w:lineRule="exact"/>
              <w:ind w:left="103" w:right="32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engg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</w:p>
          <w:p w:rsidR="00724A4E" w:rsidRDefault="00951B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itian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40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enger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position w:val="-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</w:rPr>
              <w:t>v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a</w:t>
            </w:r>
            <w:r>
              <w:rPr>
                <w:rFonts w:ascii="Arial" w:eastAsia="Arial" w:hAnsi="Arial" w:cs="Arial"/>
                <w:position w:val="-1"/>
              </w:rPr>
              <w:t>l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d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position w:val="-1"/>
              </w:rPr>
              <w:t>s</w:t>
            </w:r>
            <w:proofErr w:type="spellEnd"/>
            <w:r>
              <w:rPr>
                <w:rFonts w:ascii="Arial" w:eastAsia="Arial" w:hAnsi="Arial" w:cs="Arial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da</w:t>
            </w:r>
            <w:r>
              <w:rPr>
                <w:rFonts w:ascii="Arial" w:eastAsia="Arial" w:hAnsi="Arial" w:cs="Arial"/>
                <w:position w:val="-1"/>
              </w:rPr>
              <w:t>ta</w:t>
            </w:r>
          </w:p>
          <w:p w:rsidR="00724A4E" w:rsidRDefault="00951BE6">
            <w:pPr>
              <w:spacing w:before="1"/>
              <w:ind w:left="107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per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da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</w:p>
          <w:p w:rsidR="00724A4E" w:rsidRDefault="00951BE6">
            <w:pPr>
              <w:spacing w:before="2"/>
              <w:ind w:left="107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  </w:t>
            </w:r>
            <w:r>
              <w:rPr>
                <w:rFonts w:ascii="Segoe MDL2 Assets" w:eastAsia="Segoe MDL2 Assets" w:hAnsi="Segoe MDL2 Assets" w:cs="Segoe MDL2 Assets"/>
                <w:spacing w:val="18"/>
                <w:w w:val="4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engu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ura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ta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before="4" w:line="220" w:lineRule="exact"/>
              <w:ind w:left="103" w:right="7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ah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 xml:space="preserve">ya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ab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:rsidR="00724A4E" w:rsidRDefault="00951BE6">
            <w:pPr>
              <w:spacing w:before="4" w:line="220" w:lineRule="exact"/>
              <w:ind w:left="103" w:righ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uga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20" w:lineRule="exact"/>
              <w:ind w:lef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before="4" w:line="220" w:lineRule="exact"/>
              <w:ind w:left="103" w:right="81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</w:p>
          <w:p w:rsidR="00724A4E" w:rsidRDefault="00951BE6">
            <w:pPr>
              <w:spacing w:before="4" w:line="220" w:lineRule="exact"/>
              <w:ind w:left="103" w:right="72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</w:p>
          <w:p w:rsidR="00724A4E" w:rsidRDefault="00951BE6">
            <w:pPr>
              <w:spacing w:before="4" w:line="220" w:lineRule="exact"/>
              <w:ind w:left="103" w:right="38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enge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uga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:rsidR="00724A4E" w:rsidRDefault="00951B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before="4" w:line="220" w:lineRule="exact"/>
              <w:ind w:left="104" w:right="14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epa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lam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  <w:p w:rsidR="00724A4E" w:rsidRDefault="00951BE6">
            <w:pPr>
              <w:spacing w:before="4" w:line="220" w:lineRule="exact"/>
              <w:ind w:left="104" w:right="19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 xml:space="preserve">ta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itian</w:t>
            </w:r>
            <w:proofErr w:type="spellEnd"/>
          </w:p>
          <w:p w:rsidR="00724A4E" w:rsidRDefault="00951BE6">
            <w:pPr>
              <w:spacing w:line="220" w:lineRule="exact"/>
              <w:ind w:left="10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724A4E"/>
        </w:tc>
      </w:tr>
      <w:tr w:rsidR="00724A4E">
        <w:trPr>
          <w:trHeight w:hRule="exact" w:val="16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20" w:lineRule="exact"/>
              <w:ind w:left="208" w:right="2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lastRenderedPageBreak/>
              <w:t>13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before="4" w:line="220" w:lineRule="exact"/>
              <w:ind w:left="103" w:right="40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engg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  <w:p w:rsidR="00724A4E" w:rsidRDefault="00951BE6">
            <w:pPr>
              <w:spacing w:before="4" w:line="220" w:lineRule="exact"/>
              <w:ind w:left="103" w:right="96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pengu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before="13" w:line="220" w:lineRule="exact"/>
              <w:ind w:left="287" w:right="239" w:hanging="180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enger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la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</w:t>
            </w:r>
            <w:r>
              <w:rPr>
                <w:rFonts w:ascii="Arial" w:eastAsia="Arial" w:hAnsi="Arial" w:cs="Arial"/>
                <w:spacing w:val="-3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ur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itian</w:t>
            </w:r>
            <w:proofErr w:type="spellEnd"/>
          </w:p>
          <w:p w:rsidR="00724A4E" w:rsidRDefault="00951BE6">
            <w:pPr>
              <w:spacing w:before="8" w:line="220" w:lineRule="exact"/>
              <w:ind w:left="287" w:right="273" w:hanging="180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pengu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itian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before="4" w:line="220" w:lineRule="exact"/>
              <w:ind w:left="103" w:right="7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ah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 xml:space="preserve">ya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ab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:rsidR="00724A4E" w:rsidRDefault="00951BE6">
            <w:pPr>
              <w:spacing w:before="4" w:line="220" w:lineRule="exact"/>
              <w:ind w:left="103" w:right="10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uga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20" w:lineRule="exact"/>
              <w:ind w:lef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before="4" w:line="220" w:lineRule="exact"/>
              <w:ind w:left="103" w:right="81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</w:p>
          <w:p w:rsidR="00724A4E" w:rsidRDefault="00951BE6">
            <w:pPr>
              <w:spacing w:before="4" w:line="220" w:lineRule="exact"/>
              <w:ind w:left="103" w:right="72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</w:p>
          <w:p w:rsidR="00724A4E" w:rsidRDefault="00951BE6">
            <w:pPr>
              <w:spacing w:before="4" w:line="220" w:lineRule="exact"/>
              <w:ind w:left="103" w:right="38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enge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uga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:rsidR="00724A4E" w:rsidRDefault="00951B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before="4" w:line="220" w:lineRule="exact"/>
              <w:ind w:left="104" w:right="14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epa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lam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  <w:p w:rsidR="00724A4E" w:rsidRDefault="00951BE6">
            <w:pPr>
              <w:spacing w:before="4" w:line="220" w:lineRule="exact"/>
              <w:ind w:left="104" w:right="7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pengu</w:t>
            </w:r>
            <w:r>
              <w:rPr>
                <w:rFonts w:ascii="Arial" w:eastAsia="Arial" w:hAnsi="Arial" w:cs="Arial"/>
                <w:spacing w:val="-4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ura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itian</w:t>
            </w:r>
            <w:proofErr w:type="spellEnd"/>
          </w:p>
          <w:p w:rsidR="00724A4E" w:rsidRDefault="00951BE6">
            <w:pPr>
              <w:spacing w:line="220" w:lineRule="exact"/>
              <w:ind w:left="10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724A4E"/>
        </w:tc>
      </w:tr>
      <w:tr w:rsidR="00724A4E">
        <w:trPr>
          <w:trHeight w:hRule="exact" w:val="16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20" w:lineRule="exact"/>
              <w:ind w:left="208" w:right="2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14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before="4" w:line="220" w:lineRule="exact"/>
              <w:ind w:left="103" w:right="40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engg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  <w:p w:rsidR="00724A4E" w:rsidRDefault="00951BE6">
            <w:pPr>
              <w:spacing w:before="4" w:line="220" w:lineRule="exact"/>
              <w:ind w:left="103" w:right="16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peng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da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ana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lam</w:t>
            </w:r>
            <w:proofErr w:type="spellEnd"/>
          </w:p>
          <w:p w:rsidR="00724A4E" w:rsidRDefault="00951B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pen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40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</w:rPr>
              <w:t>K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e</w:t>
            </w:r>
            <w:r>
              <w:rPr>
                <w:rFonts w:ascii="Arial" w:eastAsia="Arial" w:hAnsi="Arial" w:cs="Arial"/>
                <w:position w:val="-1"/>
              </w:rPr>
              <w:t>k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>s</w:t>
            </w:r>
            <w:r>
              <w:rPr>
                <w:rFonts w:ascii="Arial" w:eastAsia="Arial" w:hAnsi="Arial" w:cs="Arial"/>
                <w:position w:val="-1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5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</w:rPr>
              <w:t>d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a</w:t>
            </w:r>
            <w:r>
              <w:rPr>
                <w:rFonts w:ascii="Arial" w:eastAsia="Arial" w:hAnsi="Arial" w:cs="Arial"/>
                <w:position w:val="-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</w:rPr>
              <w:t>tab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u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>s</w:t>
            </w:r>
            <w:r>
              <w:rPr>
                <w:rFonts w:ascii="Arial" w:eastAsia="Arial" w:hAnsi="Arial" w:cs="Arial"/>
                <w:position w:val="-1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da</w:t>
            </w:r>
            <w:r>
              <w:rPr>
                <w:rFonts w:ascii="Arial" w:eastAsia="Arial" w:hAnsi="Arial" w:cs="Arial"/>
                <w:position w:val="-1"/>
              </w:rPr>
              <w:t>ta</w:t>
            </w:r>
          </w:p>
          <w:p w:rsidR="00724A4E" w:rsidRDefault="00951BE6">
            <w:pPr>
              <w:spacing w:before="2"/>
              <w:ind w:left="107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ta</w:t>
            </w:r>
          </w:p>
          <w:p w:rsidR="00724A4E" w:rsidRDefault="00951BE6">
            <w:pPr>
              <w:spacing w:before="1"/>
              <w:ind w:left="107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onden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ta</w:t>
            </w:r>
          </w:p>
          <w:p w:rsidR="00724A4E" w:rsidRDefault="00951BE6">
            <w:pPr>
              <w:spacing w:before="1"/>
              <w:ind w:left="107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before="4" w:line="220" w:lineRule="exact"/>
              <w:ind w:left="103" w:right="7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ah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 xml:space="preserve">ya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:rsidR="00724A4E" w:rsidRDefault="00951BE6">
            <w:pPr>
              <w:spacing w:before="4" w:line="220" w:lineRule="exact"/>
              <w:ind w:left="103" w:right="10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uga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20" w:lineRule="exact"/>
              <w:ind w:lef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before="4" w:line="220" w:lineRule="exact"/>
              <w:ind w:left="103" w:right="81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</w:p>
          <w:p w:rsidR="00724A4E" w:rsidRDefault="00951BE6">
            <w:pPr>
              <w:spacing w:before="4" w:line="220" w:lineRule="exact"/>
              <w:ind w:left="103" w:right="72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</w:p>
          <w:p w:rsidR="00724A4E" w:rsidRDefault="00951BE6">
            <w:pPr>
              <w:spacing w:before="4" w:line="220" w:lineRule="exact"/>
              <w:ind w:left="103" w:right="38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enge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uga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:rsidR="00724A4E" w:rsidRDefault="00951B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before="4" w:line="220" w:lineRule="exact"/>
              <w:ind w:left="104" w:right="14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epa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lam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  <w:p w:rsidR="00724A4E" w:rsidRDefault="00951BE6">
            <w:pPr>
              <w:spacing w:before="4" w:line="220" w:lineRule="exact"/>
              <w:ind w:left="104" w:right="15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peng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da</w:t>
            </w:r>
            <w:r>
              <w:rPr>
                <w:rFonts w:ascii="Arial" w:eastAsia="Arial" w:hAnsi="Arial" w:cs="Arial"/>
              </w:rPr>
              <w:t xml:space="preserve">ta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te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</w:p>
          <w:p w:rsidR="00724A4E" w:rsidRDefault="00951BE6">
            <w:pPr>
              <w:spacing w:line="220" w:lineRule="exact"/>
              <w:ind w:left="10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ana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724A4E"/>
        </w:tc>
      </w:tr>
      <w:tr w:rsidR="00724A4E">
        <w:trPr>
          <w:trHeight w:hRule="exact" w:val="18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20" w:lineRule="exact"/>
              <w:ind w:left="208" w:right="2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15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ind w:left="103" w:right="17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engg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na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pu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re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enda</w:t>
            </w:r>
            <w:r>
              <w:rPr>
                <w:rFonts w:ascii="Arial" w:eastAsia="Arial" w:hAnsi="Arial" w:cs="Arial"/>
              </w:rPr>
              <w:t>si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  <w:spacing w:val="-3"/>
              </w:rPr>
              <w:t>ne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itian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spacing w:line="240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e</w:t>
            </w:r>
            <w:r>
              <w:rPr>
                <w:rFonts w:ascii="Arial" w:eastAsia="Arial" w:hAnsi="Arial" w:cs="Arial"/>
                <w:position w:val="-1"/>
              </w:rPr>
              <w:t>k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k</w:t>
            </w:r>
            <w:proofErr w:type="spellEnd"/>
            <w:r>
              <w:rPr>
                <w:rFonts w:ascii="Arial" w:eastAsia="Arial" w:hAnsi="Arial" w:cs="Arial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position w:val="-1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enar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k</w:t>
            </w:r>
            <w:proofErr w:type="spellEnd"/>
            <w:r>
              <w:rPr>
                <w:rFonts w:ascii="Arial" w:eastAsia="Arial" w:hAnsi="Arial" w:cs="Arial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</w:rPr>
              <w:t>k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-7"/>
                <w:position w:val="-1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pu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position w:val="-1"/>
              </w:rPr>
              <w:t>n</w:t>
            </w:r>
            <w:proofErr w:type="spellEnd"/>
          </w:p>
          <w:p w:rsidR="00724A4E" w:rsidRDefault="00951BE6">
            <w:pPr>
              <w:spacing w:before="1"/>
              <w:ind w:left="287" w:right="811" w:hanging="180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bua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re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enda</w:t>
            </w:r>
            <w:r>
              <w:rPr>
                <w:rFonts w:ascii="Arial" w:eastAsia="Arial" w:hAnsi="Arial" w:cs="Arial"/>
              </w:rPr>
              <w:t>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ind w:left="103" w:right="7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ah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 xml:space="preserve">ya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ab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uga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ind w:lef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ind w:left="103" w:right="34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enge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uga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951BE6">
            <w:pPr>
              <w:ind w:left="104" w:right="8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epa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lam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bua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pu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bua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re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enda</w:t>
            </w:r>
            <w:r>
              <w:rPr>
                <w:rFonts w:ascii="Arial" w:eastAsia="Arial" w:hAnsi="Arial" w:cs="Arial"/>
              </w:rPr>
              <w:t>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  <w:r>
              <w:rPr>
                <w:rFonts w:ascii="Arial" w:eastAsia="Arial" w:hAnsi="Arial" w:cs="Arial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E" w:rsidRDefault="00724A4E"/>
        </w:tc>
      </w:tr>
      <w:tr w:rsidR="00724A4E">
        <w:trPr>
          <w:trHeight w:hRule="exact" w:val="4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24A4E" w:rsidRDefault="00951BE6">
            <w:pPr>
              <w:spacing w:line="200" w:lineRule="exact"/>
              <w:ind w:left="208" w:right="2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16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24A4E" w:rsidRDefault="00951BE6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24A4E" w:rsidRDefault="00724A4E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24A4E" w:rsidRDefault="00724A4E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24A4E" w:rsidRDefault="00724A4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24A4E" w:rsidRDefault="00724A4E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24A4E" w:rsidRDefault="00724A4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24A4E" w:rsidRDefault="00724A4E"/>
        </w:tc>
      </w:tr>
    </w:tbl>
    <w:p w:rsidR="00724A4E" w:rsidRDefault="00724A4E">
      <w:pPr>
        <w:sectPr w:rsidR="00724A4E">
          <w:type w:val="continuous"/>
          <w:pgSz w:w="16840" w:h="11920" w:orient="landscape"/>
          <w:pgMar w:top="1080" w:right="800" w:bottom="280" w:left="1600" w:header="720" w:footer="720" w:gutter="0"/>
          <w:cols w:space="720"/>
        </w:sectPr>
      </w:pPr>
    </w:p>
    <w:p w:rsidR="00724A4E" w:rsidRDefault="00724A4E">
      <w:pPr>
        <w:spacing w:line="200" w:lineRule="exact"/>
      </w:pPr>
    </w:p>
    <w:sectPr w:rsidR="00724A4E">
      <w:type w:val="continuous"/>
      <w:pgSz w:w="16840" w:h="11920" w:orient="landscape"/>
      <w:pgMar w:top="10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4378"/>
    <w:multiLevelType w:val="multilevel"/>
    <w:tmpl w:val="1C7AEDC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4E"/>
    <w:rsid w:val="00724A4E"/>
    <w:rsid w:val="0095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455C2D0"/>
  <w15:docId w15:val="{FEBDE42D-774E-4C76-B159-EED7B4B4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1480</Words>
  <Characters>8438</Characters>
  <Application>Microsoft Office Word</Application>
  <DocSecurity>0</DocSecurity>
  <Lines>70</Lines>
  <Paragraphs>19</Paragraphs>
  <ScaleCrop>false</ScaleCrop>
  <Company/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Gemilang Bayu Ragil Saputra</cp:lastModifiedBy>
  <cp:revision>2</cp:revision>
  <dcterms:created xsi:type="dcterms:W3CDTF">2018-10-16T12:35:00Z</dcterms:created>
  <dcterms:modified xsi:type="dcterms:W3CDTF">2018-10-16T12:52:00Z</dcterms:modified>
</cp:coreProperties>
</file>